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19" w:rsidRPr="00080563" w:rsidRDefault="00570419" w:rsidP="00570419">
      <w:pPr>
        <w:pStyle w:val="a2"/>
        <w:tabs>
          <w:tab w:val="left" w:pos="709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80563">
        <w:rPr>
          <w:rFonts w:ascii="Times New Roman" w:hAnsi="Times New Roman"/>
          <w:sz w:val="28"/>
          <w:szCs w:val="28"/>
        </w:rPr>
        <w:t>Справка руководителя проекта, ГИПа</w:t>
      </w:r>
    </w:p>
    <w:p w:rsidR="00570419" w:rsidRPr="00FC5E02" w:rsidRDefault="00570419" w:rsidP="00570419">
      <w:pPr>
        <w:pStyle w:val="a2"/>
        <w:tabs>
          <w:tab w:val="left" w:pos="709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5614FF" w:rsidRPr="00C66305" w:rsidRDefault="005614FF" w:rsidP="005614FF">
      <w:pPr>
        <w:tabs>
          <w:tab w:val="left" w:pos="10332"/>
        </w:tabs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66305">
        <w:rPr>
          <w:rFonts w:ascii="Times New Roman" w:hAnsi="Times New Roman"/>
          <w:sz w:val="28"/>
          <w:szCs w:val="28"/>
        </w:rPr>
        <w:t>Документация по планировке территории разработана в составе, предусмотренном действующим Градостроительным кодексом Российской Федерации (Федеральный закон от 29.12.2004 N 190-ФЗ), Законом Самарской области от 12.07.2006  №90-ГД «О градостроительной деятельности на территории Самарской области» и техническим заданием на выполнение проекта планировки территории и проекта</w:t>
      </w:r>
      <w:r w:rsidR="004A13A0">
        <w:rPr>
          <w:rFonts w:ascii="Times New Roman" w:hAnsi="Times New Roman"/>
          <w:sz w:val="28"/>
          <w:szCs w:val="28"/>
        </w:rPr>
        <w:t xml:space="preserve"> межевания территории объекта: </w:t>
      </w:r>
      <w:r w:rsidR="00502DE4">
        <w:rPr>
          <w:rFonts w:ascii="Times New Roman" w:hAnsi="Times New Roman"/>
          <w:sz w:val="28"/>
          <w:szCs w:val="28"/>
        </w:rPr>
        <w:t>2747</w:t>
      </w:r>
      <w:r w:rsidRPr="00C66305">
        <w:rPr>
          <w:rFonts w:ascii="Times New Roman" w:hAnsi="Times New Roman"/>
          <w:sz w:val="28"/>
          <w:szCs w:val="28"/>
        </w:rPr>
        <w:t>П «</w:t>
      </w:r>
      <w:r w:rsidR="00502DE4" w:rsidRPr="00502DE4">
        <w:rPr>
          <w:rFonts w:ascii="Times New Roman" w:hAnsi="Times New Roman"/>
          <w:sz w:val="28"/>
          <w:szCs w:val="28"/>
        </w:rPr>
        <w:t>Сбор нефти и газа со скважин №№ 159, 161 Сургутского месторождения</w:t>
      </w:r>
      <w:r w:rsidRPr="00C66305">
        <w:rPr>
          <w:rFonts w:ascii="Times New Roman" w:hAnsi="Times New Roman"/>
          <w:sz w:val="28"/>
          <w:szCs w:val="28"/>
        </w:rPr>
        <w:t xml:space="preserve">» муниципального района </w:t>
      </w:r>
      <w:r w:rsidR="00502DE4">
        <w:rPr>
          <w:rFonts w:ascii="Times New Roman" w:hAnsi="Times New Roman"/>
          <w:sz w:val="28"/>
          <w:szCs w:val="28"/>
        </w:rPr>
        <w:t>Сергиевский</w:t>
      </w:r>
      <w:r w:rsidRPr="00C66305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5614FF" w:rsidRPr="00426769" w:rsidRDefault="005614FF" w:rsidP="005614FF">
      <w:pPr>
        <w:jc w:val="center"/>
        <w:rPr>
          <w:sz w:val="26"/>
          <w:szCs w:val="26"/>
        </w:rPr>
      </w:pPr>
    </w:p>
    <w:p w:rsidR="005614FF" w:rsidRPr="002E3DA2" w:rsidRDefault="005614FF" w:rsidP="005614FF">
      <w:pPr>
        <w:pStyle w:val="a2"/>
        <w:tabs>
          <w:tab w:val="left" w:pos="709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40044A" w:rsidRDefault="0040044A" w:rsidP="00CC32D2">
      <w:pPr>
        <w:pStyle w:val="af4"/>
        <w:spacing w:after="0"/>
        <w:ind w:left="0"/>
        <w:jc w:val="center"/>
        <w:rPr>
          <w:b/>
          <w:bCs/>
          <w:sz w:val="28"/>
          <w:szCs w:val="28"/>
        </w:rPr>
      </w:pPr>
    </w:p>
    <w:p w:rsidR="0040044A" w:rsidRDefault="0040044A" w:rsidP="00CC32D2">
      <w:pPr>
        <w:pStyle w:val="af4"/>
        <w:spacing w:after="0"/>
        <w:ind w:left="0"/>
        <w:jc w:val="center"/>
        <w:rPr>
          <w:b/>
          <w:bCs/>
          <w:sz w:val="28"/>
          <w:szCs w:val="28"/>
        </w:rPr>
      </w:pPr>
    </w:p>
    <w:p w:rsidR="0040044A" w:rsidRDefault="0040044A" w:rsidP="00CC32D2">
      <w:pPr>
        <w:pStyle w:val="af4"/>
        <w:spacing w:after="0"/>
        <w:ind w:left="0"/>
        <w:jc w:val="center"/>
        <w:rPr>
          <w:b/>
          <w:bCs/>
          <w:sz w:val="28"/>
          <w:szCs w:val="28"/>
        </w:rPr>
      </w:pPr>
    </w:p>
    <w:p w:rsidR="0040044A" w:rsidRDefault="0040044A" w:rsidP="00CC32D2">
      <w:pPr>
        <w:pStyle w:val="af4"/>
        <w:spacing w:after="0"/>
        <w:ind w:left="0"/>
        <w:jc w:val="center"/>
        <w:rPr>
          <w:b/>
          <w:bCs/>
          <w:sz w:val="28"/>
          <w:szCs w:val="28"/>
        </w:rPr>
      </w:pPr>
    </w:p>
    <w:p w:rsidR="0040044A" w:rsidRDefault="0040044A" w:rsidP="00CC32D2">
      <w:pPr>
        <w:pStyle w:val="af4"/>
        <w:spacing w:after="0"/>
        <w:ind w:left="0"/>
        <w:jc w:val="center"/>
        <w:rPr>
          <w:b/>
          <w:bCs/>
          <w:sz w:val="28"/>
          <w:szCs w:val="28"/>
        </w:rPr>
      </w:pPr>
    </w:p>
    <w:p w:rsidR="0040044A" w:rsidRDefault="0040044A" w:rsidP="00CC32D2">
      <w:pPr>
        <w:pStyle w:val="af4"/>
        <w:spacing w:after="0"/>
        <w:ind w:left="0"/>
        <w:jc w:val="center"/>
        <w:rPr>
          <w:b/>
          <w:bCs/>
          <w:sz w:val="28"/>
          <w:szCs w:val="28"/>
        </w:rPr>
      </w:pPr>
    </w:p>
    <w:p w:rsidR="0040044A" w:rsidRDefault="0040044A" w:rsidP="00CC32D2">
      <w:pPr>
        <w:pStyle w:val="af4"/>
        <w:spacing w:after="0"/>
        <w:ind w:left="0"/>
        <w:jc w:val="center"/>
        <w:rPr>
          <w:b/>
          <w:bCs/>
          <w:sz w:val="28"/>
          <w:szCs w:val="28"/>
        </w:rPr>
      </w:pPr>
    </w:p>
    <w:p w:rsidR="0040044A" w:rsidRDefault="0040044A" w:rsidP="00CC32D2">
      <w:pPr>
        <w:pStyle w:val="af4"/>
        <w:spacing w:after="0"/>
        <w:ind w:left="0"/>
        <w:jc w:val="center"/>
        <w:rPr>
          <w:b/>
          <w:bCs/>
          <w:sz w:val="28"/>
          <w:szCs w:val="28"/>
        </w:rPr>
      </w:pPr>
    </w:p>
    <w:p w:rsidR="0040044A" w:rsidRDefault="0040044A" w:rsidP="00CC32D2">
      <w:pPr>
        <w:pStyle w:val="af4"/>
        <w:spacing w:after="0"/>
        <w:ind w:left="0"/>
        <w:jc w:val="center"/>
        <w:rPr>
          <w:b/>
          <w:bCs/>
          <w:sz w:val="28"/>
          <w:szCs w:val="28"/>
        </w:rPr>
      </w:pPr>
    </w:p>
    <w:p w:rsidR="0040044A" w:rsidRDefault="0040044A" w:rsidP="00CC32D2">
      <w:pPr>
        <w:pStyle w:val="af4"/>
        <w:spacing w:after="0"/>
        <w:ind w:left="0"/>
        <w:jc w:val="center"/>
        <w:rPr>
          <w:b/>
          <w:bCs/>
          <w:sz w:val="28"/>
          <w:szCs w:val="28"/>
        </w:rPr>
      </w:pPr>
    </w:p>
    <w:p w:rsidR="0040044A" w:rsidRDefault="0040044A" w:rsidP="00CC32D2">
      <w:pPr>
        <w:pStyle w:val="af4"/>
        <w:spacing w:after="0"/>
        <w:ind w:left="0"/>
        <w:jc w:val="center"/>
        <w:rPr>
          <w:b/>
          <w:bCs/>
          <w:sz w:val="28"/>
          <w:szCs w:val="28"/>
        </w:rPr>
      </w:pPr>
    </w:p>
    <w:p w:rsidR="0040044A" w:rsidRDefault="0040044A" w:rsidP="00CC32D2">
      <w:pPr>
        <w:pStyle w:val="af4"/>
        <w:spacing w:after="0"/>
        <w:ind w:left="0"/>
        <w:jc w:val="center"/>
        <w:rPr>
          <w:b/>
          <w:bCs/>
          <w:sz w:val="28"/>
          <w:szCs w:val="28"/>
        </w:rPr>
      </w:pPr>
    </w:p>
    <w:p w:rsidR="0040044A" w:rsidRDefault="0040044A" w:rsidP="00CC32D2">
      <w:pPr>
        <w:pStyle w:val="af4"/>
        <w:spacing w:after="0"/>
        <w:ind w:left="0"/>
        <w:jc w:val="center"/>
        <w:rPr>
          <w:b/>
          <w:bCs/>
          <w:sz w:val="28"/>
          <w:szCs w:val="28"/>
        </w:rPr>
      </w:pPr>
    </w:p>
    <w:p w:rsidR="0040044A" w:rsidRDefault="0040044A" w:rsidP="00CC32D2">
      <w:pPr>
        <w:pStyle w:val="af4"/>
        <w:spacing w:after="0"/>
        <w:ind w:left="0"/>
        <w:jc w:val="center"/>
        <w:rPr>
          <w:b/>
          <w:bCs/>
          <w:sz w:val="28"/>
          <w:szCs w:val="28"/>
        </w:rPr>
      </w:pPr>
    </w:p>
    <w:p w:rsidR="005614FF" w:rsidRDefault="005614FF" w:rsidP="00CC32D2">
      <w:pPr>
        <w:pStyle w:val="af4"/>
        <w:spacing w:after="0"/>
        <w:ind w:left="0"/>
        <w:jc w:val="center"/>
        <w:rPr>
          <w:b/>
          <w:bCs/>
          <w:sz w:val="28"/>
          <w:szCs w:val="28"/>
        </w:rPr>
      </w:pPr>
    </w:p>
    <w:p w:rsidR="005614FF" w:rsidRDefault="005614FF" w:rsidP="00CC32D2">
      <w:pPr>
        <w:pStyle w:val="af4"/>
        <w:spacing w:after="0"/>
        <w:ind w:left="0"/>
        <w:jc w:val="center"/>
        <w:rPr>
          <w:b/>
          <w:bCs/>
          <w:sz w:val="28"/>
          <w:szCs w:val="28"/>
        </w:rPr>
      </w:pPr>
    </w:p>
    <w:p w:rsidR="008E0D6D" w:rsidRDefault="008E0D6D" w:rsidP="00CC32D2">
      <w:pPr>
        <w:pStyle w:val="af4"/>
        <w:spacing w:after="0"/>
        <w:ind w:left="0"/>
        <w:jc w:val="center"/>
        <w:rPr>
          <w:b/>
          <w:bCs/>
          <w:sz w:val="28"/>
          <w:szCs w:val="28"/>
        </w:rPr>
      </w:pPr>
    </w:p>
    <w:p w:rsidR="008E0D6D" w:rsidRDefault="008E0D6D" w:rsidP="00CC32D2">
      <w:pPr>
        <w:pStyle w:val="af4"/>
        <w:spacing w:after="0"/>
        <w:ind w:left="0"/>
        <w:jc w:val="center"/>
        <w:rPr>
          <w:b/>
          <w:bCs/>
          <w:sz w:val="28"/>
          <w:szCs w:val="28"/>
        </w:rPr>
      </w:pPr>
    </w:p>
    <w:p w:rsidR="008E0D6D" w:rsidRDefault="008E0D6D" w:rsidP="00CC32D2">
      <w:pPr>
        <w:pStyle w:val="af4"/>
        <w:spacing w:after="0"/>
        <w:ind w:left="0"/>
        <w:jc w:val="center"/>
        <w:rPr>
          <w:b/>
          <w:bCs/>
          <w:sz w:val="28"/>
          <w:szCs w:val="28"/>
        </w:rPr>
      </w:pPr>
    </w:p>
    <w:p w:rsidR="008E0D6D" w:rsidRDefault="008E0D6D" w:rsidP="00CC32D2">
      <w:pPr>
        <w:pStyle w:val="af4"/>
        <w:spacing w:after="0"/>
        <w:ind w:left="0"/>
        <w:jc w:val="center"/>
        <w:rPr>
          <w:b/>
          <w:bCs/>
          <w:sz w:val="28"/>
          <w:szCs w:val="28"/>
        </w:rPr>
      </w:pPr>
    </w:p>
    <w:p w:rsidR="008E0D6D" w:rsidRDefault="008E0D6D" w:rsidP="00CC32D2">
      <w:pPr>
        <w:pStyle w:val="af4"/>
        <w:spacing w:after="0"/>
        <w:ind w:left="0"/>
        <w:jc w:val="center"/>
        <w:rPr>
          <w:b/>
          <w:bCs/>
          <w:sz w:val="28"/>
          <w:szCs w:val="28"/>
        </w:rPr>
      </w:pPr>
    </w:p>
    <w:p w:rsidR="008E0D6D" w:rsidRDefault="008E0D6D" w:rsidP="00CC32D2">
      <w:pPr>
        <w:pStyle w:val="af4"/>
        <w:spacing w:after="0"/>
        <w:ind w:left="0"/>
        <w:jc w:val="center"/>
        <w:rPr>
          <w:b/>
          <w:bCs/>
          <w:sz w:val="28"/>
          <w:szCs w:val="28"/>
        </w:rPr>
      </w:pPr>
    </w:p>
    <w:p w:rsidR="008E0D6D" w:rsidRDefault="008E0D6D" w:rsidP="00CC32D2">
      <w:pPr>
        <w:pStyle w:val="af4"/>
        <w:spacing w:after="0"/>
        <w:ind w:left="0"/>
        <w:jc w:val="center"/>
        <w:rPr>
          <w:b/>
          <w:bCs/>
          <w:sz w:val="28"/>
          <w:szCs w:val="28"/>
        </w:rPr>
      </w:pPr>
    </w:p>
    <w:p w:rsidR="0040044A" w:rsidRDefault="0040044A" w:rsidP="00CC32D2">
      <w:pPr>
        <w:pStyle w:val="af4"/>
        <w:spacing w:after="0"/>
        <w:ind w:left="0"/>
        <w:jc w:val="center"/>
        <w:rPr>
          <w:b/>
          <w:bCs/>
          <w:sz w:val="28"/>
          <w:szCs w:val="28"/>
        </w:rPr>
      </w:pPr>
    </w:p>
    <w:p w:rsidR="0040044A" w:rsidRDefault="0040044A" w:rsidP="00CC32D2">
      <w:pPr>
        <w:pStyle w:val="af4"/>
        <w:spacing w:after="0"/>
        <w:ind w:left="0"/>
        <w:jc w:val="center"/>
        <w:rPr>
          <w:b/>
          <w:bCs/>
          <w:sz w:val="28"/>
          <w:szCs w:val="28"/>
        </w:rPr>
      </w:pPr>
    </w:p>
    <w:p w:rsidR="0040044A" w:rsidRDefault="0040044A" w:rsidP="00CC32D2">
      <w:pPr>
        <w:pStyle w:val="af4"/>
        <w:spacing w:after="0"/>
        <w:ind w:left="0"/>
        <w:jc w:val="center"/>
        <w:rPr>
          <w:b/>
          <w:bCs/>
          <w:sz w:val="28"/>
          <w:szCs w:val="28"/>
        </w:rPr>
      </w:pPr>
    </w:p>
    <w:p w:rsidR="0040044A" w:rsidRDefault="0040044A" w:rsidP="00CC32D2">
      <w:pPr>
        <w:pStyle w:val="af4"/>
        <w:spacing w:after="0"/>
        <w:ind w:left="0"/>
        <w:jc w:val="center"/>
        <w:rPr>
          <w:b/>
          <w:bCs/>
          <w:sz w:val="28"/>
          <w:szCs w:val="28"/>
        </w:rPr>
      </w:pPr>
    </w:p>
    <w:p w:rsidR="0040044A" w:rsidRDefault="0040044A" w:rsidP="00CC32D2">
      <w:pPr>
        <w:pStyle w:val="af4"/>
        <w:spacing w:after="0"/>
        <w:ind w:left="0"/>
        <w:jc w:val="center"/>
        <w:rPr>
          <w:b/>
          <w:bCs/>
          <w:sz w:val="28"/>
          <w:szCs w:val="28"/>
        </w:rPr>
      </w:pPr>
    </w:p>
    <w:p w:rsidR="00CC32D2" w:rsidRPr="0040044A" w:rsidRDefault="0040044A" w:rsidP="00CC32D2">
      <w:pPr>
        <w:pStyle w:val="af4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40044A">
        <w:rPr>
          <w:rFonts w:ascii="Times New Roman" w:hAnsi="Times New Roman"/>
          <w:b/>
          <w:bCs/>
          <w:sz w:val="28"/>
          <w:szCs w:val="28"/>
        </w:rPr>
        <w:t>Проект межевания территории</w:t>
      </w:r>
    </w:p>
    <w:p w:rsidR="00CC32D2" w:rsidRPr="001758E2" w:rsidRDefault="00CC32D2" w:rsidP="00CC32D2">
      <w:pPr>
        <w:pStyle w:val="af4"/>
        <w:spacing w:after="0"/>
        <w:ind w:left="0"/>
        <w:jc w:val="center"/>
        <w:rPr>
          <w:b/>
          <w:sz w:val="28"/>
          <w:szCs w:val="28"/>
          <w:lang w:eastAsia="zh-CN"/>
        </w:rPr>
      </w:pPr>
    </w:p>
    <w:p w:rsidR="00CC32D2" w:rsidRDefault="00CC32D2" w:rsidP="00CC32D2">
      <w:pPr>
        <w:pStyle w:val="af4"/>
        <w:spacing w:after="0"/>
        <w:ind w:left="0"/>
        <w:jc w:val="center"/>
        <w:rPr>
          <w:b/>
          <w:sz w:val="28"/>
          <w:szCs w:val="28"/>
          <w:lang w:eastAsia="zh-CN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2"/>
        <w:gridCol w:w="7150"/>
        <w:gridCol w:w="1227"/>
      </w:tblGrid>
      <w:tr w:rsidR="0040044A">
        <w:trPr>
          <w:trHeight w:val="614"/>
        </w:trPr>
        <w:tc>
          <w:tcPr>
            <w:tcW w:w="1082" w:type="dxa"/>
            <w:vAlign w:val="center"/>
          </w:tcPr>
          <w:p w:rsidR="0040044A" w:rsidRPr="0040044A" w:rsidRDefault="0040044A" w:rsidP="00D54261">
            <w:pPr>
              <w:pStyle w:val="12"/>
              <w:jc w:val="center"/>
              <w:rPr>
                <w:b/>
                <w:sz w:val="28"/>
                <w:szCs w:val="28"/>
                <w:lang w:eastAsia="zh-CN"/>
              </w:rPr>
            </w:pPr>
            <w:r w:rsidRPr="0040044A">
              <w:rPr>
                <w:b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7150" w:type="dxa"/>
            <w:vAlign w:val="center"/>
          </w:tcPr>
          <w:p w:rsidR="0040044A" w:rsidRPr="0040044A" w:rsidRDefault="0040044A" w:rsidP="00D54261">
            <w:pPr>
              <w:pStyle w:val="12"/>
              <w:jc w:val="center"/>
              <w:rPr>
                <w:b/>
                <w:sz w:val="28"/>
                <w:szCs w:val="28"/>
                <w:lang w:eastAsia="zh-CN"/>
              </w:rPr>
            </w:pPr>
            <w:r w:rsidRPr="0040044A">
              <w:rPr>
                <w:b/>
                <w:sz w:val="28"/>
                <w:szCs w:val="28"/>
                <w:lang w:eastAsia="zh-CN"/>
              </w:rPr>
              <w:t>Наименование</w:t>
            </w:r>
          </w:p>
        </w:tc>
        <w:tc>
          <w:tcPr>
            <w:tcW w:w="1227" w:type="dxa"/>
            <w:vAlign w:val="center"/>
          </w:tcPr>
          <w:p w:rsidR="0040044A" w:rsidRPr="0040044A" w:rsidRDefault="0040044A" w:rsidP="00D54261">
            <w:pPr>
              <w:pStyle w:val="12"/>
              <w:jc w:val="center"/>
              <w:rPr>
                <w:b/>
                <w:sz w:val="28"/>
                <w:szCs w:val="28"/>
                <w:lang w:eastAsia="zh-CN"/>
              </w:rPr>
            </w:pPr>
            <w:r w:rsidRPr="0040044A">
              <w:rPr>
                <w:b/>
                <w:sz w:val="28"/>
                <w:szCs w:val="28"/>
                <w:lang w:eastAsia="zh-CN"/>
              </w:rPr>
              <w:t>Лист</w:t>
            </w:r>
          </w:p>
        </w:tc>
      </w:tr>
      <w:tr w:rsidR="0040044A">
        <w:trPr>
          <w:trHeight w:val="614"/>
        </w:trPr>
        <w:tc>
          <w:tcPr>
            <w:tcW w:w="1082" w:type="dxa"/>
            <w:vAlign w:val="center"/>
          </w:tcPr>
          <w:p w:rsidR="0040044A" w:rsidRPr="0040044A" w:rsidRDefault="0040044A" w:rsidP="00D24C22">
            <w:pPr>
              <w:pStyle w:val="12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150" w:type="dxa"/>
            <w:vAlign w:val="center"/>
          </w:tcPr>
          <w:p w:rsidR="0040044A" w:rsidRPr="0040044A" w:rsidRDefault="0040044A" w:rsidP="00D24C22">
            <w:pPr>
              <w:pStyle w:val="12"/>
              <w:jc w:val="center"/>
              <w:rPr>
                <w:b/>
                <w:sz w:val="28"/>
                <w:szCs w:val="28"/>
                <w:lang w:eastAsia="zh-CN"/>
              </w:rPr>
            </w:pPr>
            <w:r w:rsidRPr="0040044A">
              <w:rPr>
                <w:b/>
                <w:sz w:val="28"/>
                <w:szCs w:val="28"/>
                <w:lang w:eastAsia="zh-CN"/>
              </w:rPr>
              <w:t>Текстовые материалы</w:t>
            </w:r>
          </w:p>
        </w:tc>
        <w:tc>
          <w:tcPr>
            <w:tcW w:w="1227" w:type="dxa"/>
            <w:vAlign w:val="center"/>
          </w:tcPr>
          <w:p w:rsidR="0040044A" w:rsidRPr="0040044A" w:rsidRDefault="0040044A" w:rsidP="00D24C22">
            <w:pPr>
              <w:pStyle w:val="12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CC32D2">
        <w:trPr>
          <w:trHeight w:val="392"/>
        </w:trPr>
        <w:tc>
          <w:tcPr>
            <w:tcW w:w="1082" w:type="dxa"/>
            <w:vAlign w:val="center"/>
          </w:tcPr>
          <w:p w:rsidR="00CC32D2" w:rsidRPr="0040044A" w:rsidRDefault="00570419" w:rsidP="00A9644F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150" w:type="dxa"/>
          </w:tcPr>
          <w:p w:rsidR="00CC32D2" w:rsidRPr="00A9644F" w:rsidRDefault="00AE6B2E" w:rsidP="00A9644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Выводы по проекту</w:t>
            </w:r>
          </w:p>
        </w:tc>
        <w:tc>
          <w:tcPr>
            <w:tcW w:w="1227" w:type="dxa"/>
            <w:vAlign w:val="center"/>
          </w:tcPr>
          <w:p w:rsidR="00CC32D2" w:rsidRPr="0040044A" w:rsidRDefault="00CC32D2" w:rsidP="00D24C22">
            <w:pPr>
              <w:pStyle w:val="12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40044A" w:rsidTr="0040044A">
        <w:trPr>
          <w:trHeight w:val="392"/>
        </w:trPr>
        <w:tc>
          <w:tcPr>
            <w:tcW w:w="1082" w:type="dxa"/>
            <w:vAlign w:val="center"/>
          </w:tcPr>
          <w:p w:rsidR="0040044A" w:rsidRPr="0040044A" w:rsidRDefault="00570419" w:rsidP="00A964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7150" w:type="dxa"/>
          </w:tcPr>
          <w:p w:rsidR="0040044A" w:rsidRPr="00434348" w:rsidRDefault="0040044A" w:rsidP="004A13A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 w:rsidRPr="00434348">
              <w:rPr>
                <w:rFonts w:ascii="Times New Roman" w:eastAsia="TimesNewRoman" w:hAnsi="Times New Roman"/>
                <w:sz w:val="28"/>
                <w:szCs w:val="28"/>
              </w:rPr>
              <w:t xml:space="preserve">Каталог координат </w:t>
            </w:r>
            <w:r w:rsidR="00570419">
              <w:rPr>
                <w:rFonts w:ascii="Times New Roman" w:eastAsia="TimesNewRoman" w:hAnsi="Times New Roman"/>
                <w:sz w:val="28"/>
                <w:szCs w:val="28"/>
              </w:rPr>
              <w:t xml:space="preserve">образуемых </w:t>
            </w:r>
            <w:r w:rsidRPr="00434348">
              <w:rPr>
                <w:rFonts w:ascii="Times New Roman" w:eastAsia="TimesNewRoman" w:hAnsi="Times New Roman"/>
                <w:sz w:val="28"/>
                <w:szCs w:val="28"/>
              </w:rPr>
              <w:t>земельных участков</w:t>
            </w:r>
            <w:r w:rsidR="00570419">
              <w:rPr>
                <w:rFonts w:ascii="Times New Roman" w:eastAsia="TimesNewRoman" w:hAnsi="Times New Roman"/>
                <w:sz w:val="28"/>
                <w:szCs w:val="28"/>
              </w:rPr>
              <w:t xml:space="preserve"> и их частей. </w:t>
            </w:r>
          </w:p>
        </w:tc>
        <w:tc>
          <w:tcPr>
            <w:tcW w:w="1227" w:type="dxa"/>
            <w:vAlign w:val="center"/>
          </w:tcPr>
          <w:p w:rsidR="0040044A" w:rsidRPr="0040044A" w:rsidRDefault="0040044A" w:rsidP="00D24C22">
            <w:pPr>
              <w:pStyle w:val="12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CC32D2" w:rsidTr="00B8342A">
        <w:trPr>
          <w:trHeight w:val="392"/>
        </w:trPr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:rsidR="00CC32D2" w:rsidRPr="0040044A" w:rsidRDefault="00CC32D2" w:rsidP="00D24C22">
            <w:pPr>
              <w:pStyle w:val="12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150" w:type="dxa"/>
            <w:tcBorders>
              <w:bottom w:val="single" w:sz="4" w:space="0" w:color="auto"/>
            </w:tcBorders>
            <w:vAlign w:val="center"/>
          </w:tcPr>
          <w:p w:rsidR="00CC32D2" w:rsidRPr="0040044A" w:rsidRDefault="00CC32D2" w:rsidP="00D24C22">
            <w:pPr>
              <w:pStyle w:val="12"/>
              <w:jc w:val="center"/>
              <w:rPr>
                <w:sz w:val="28"/>
                <w:szCs w:val="28"/>
                <w:lang w:eastAsia="zh-CN"/>
              </w:rPr>
            </w:pPr>
            <w:r w:rsidRPr="0040044A">
              <w:rPr>
                <w:b/>
                <w:sz w:val="28"/>
                <w:szCs w:val="28"/>
                <w:lang w:eastAsia="zh-CN"/>
              </w:rPr>
              <w:t>Графические материалы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CC32D2" w:rsidRPr="0040044A" w:rsidRDefault="00CC32D2" w:rsidP="00D24C22">
            <w:pPr>
              <w:pStyle w:val="12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CC32D2" w:rsidTr="00B8342A">
        <w:trPr>
          <w:trHeight w:val="393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2" w:rsidRPr="0040044A" w:rsidRDefault="00CC32D2" w:rsidP="00A9644F">
            <w:pPr>
              <w:pStyle w:val="12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2" w:rsidRPr="0040044A" w:rsidRDefault="00CC32D2" w:rsidP="00D24C22">
            <w:pPr>
              <w:pStyle w:val="12"/>
              <w:jc w:val="left"/>
              <w:rPr>
                <w:sz w:val="28"/>
                <w:szCs w:val="28"/>
                <w:lang w:eastAsia="zh-CN"/>
              </w:rPr>
            </w:pPr>
            <w:r w:rsidRPr="0040044A">
              <w:rPr>
                <w:sz w:val="28"/>
                <w:szCs w:val="28"/>
              </w:rPr>
              <w:t>Чертеж межевания территории М 1:2000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2" w:rsidRPr="0040044A" w:rsidRDefault="00CC32D2" w:rsidP="00D24C22">
            <w:pPr>
              <w:pStyle w:val="12"/>
              <w:jc w:val="center"/>
              <w:rPr>
                <w:sz w:val="28"/>
                <w:szCs w:val="28"/>
                <w:lang w:eastAsia="zh-CN"/>
              </w:rPr>
            </w:pPr>
          </w:p>
        </w:tc>
      </w:tr>
    </w:tbl>
    <w:p w:rsidR="00CC32D2" w:rsidRPr="001758E2" w:rsidRDefault="00CC32D2" w:rsidP="00CC32D2">
      <w:pPr>
        <w:shd w:val="clear" w:color="auto" w:fill="FFFFFF"/>
        <w:rPr>
          <w:sz w:val="28"/>
          <w:szCs w:val="28"/>
        </w:rPr>
      </w:pPr>
    </w:p>
    <w:p w:rsidR="00CC32D2" w:rsidRPr="001758E2" w:rsidRDefault="00CC32D2" w:rsidP="00CC32D2">
      <w:pPr>
        <w:pStyle w:val="12"/>
        <w:spacing w:beforeLines="30" w:before="72" w:afterLines="30" w:after="72" w:line="360" w:lineRule="auto"/>
        <w:rPr>
          <w:rFonts w:ascii="Arial" w:hAnsi="Arial"/>
          <w:b/>
          <w:sz w:val="28"/>
          <w:szCs w:val="28"/>
          <w:lang w:eastAsia="zh-CN"/>
        </w:rPr>
      </w:pPr>
    </w:p>
    <w:p w:rsidR="00C70533" w:rsidRPr="00C70533" w:rsidRDefault="00CC32D2" w:rsidP="00C70533">
      <w:pPr>
        <w:pStyle w:val="12"/>
        <w:spacing w:line="360" w:lineRule="auto"/>
        <w:ind w:firstLine="709"/>
        <w:jc w:val="center"/>
        <w:rPr>
          <w:b/>
          <w:i/>
          <w:sz w:val="24"/>
          <w:szCs w:val="24"/>
        </w:rPr>
      </w:pPr>
      <w:r w:rsidRPr="001758E2">
        <w:rPr>
          <w:rFonts w:ascii="Arial" w:hAnsi="Arial"/>
          <w:b/>
          <w:sz w:val="28"/>
          <w:szCs w:val="28"/>
        </w:rPr>
        <w:br w:type="page"/>
      </w:r>
      <w:r w:rsidR="00C70533" w:rsidRPr="00C70533">
        <w:rPr>
          <w:b/>
          <w:i/>
          <w:sz w:val="24"/>
          <w:szCs w:val="24"/>
        </w:rPr>
        <w:lastRenderedPageBreak/>
        <w:t>Исходно-разрешительная документация.</w:t>
      </w:r>
    </w:p>
    <w:p w:rsidR="00C70533" w:rsidRPr="00C70533" w:rsidRDefault="00C70533" w:rsidP="00C70533">
      <w:pPr>
        <w:spacing w:line="276" w:lineRule="auto"/>
        <w:rPr>
          <w:rFonts w:ascii="Times New Roman" w:hAnsi="Times New Roman"/>
          <w:b/>
          <w:i/>
          <w:sz w:val="24"/>
          <w:szCs w:val="24"/>
        </w:rPr>
      </w:pPr>
    </w:p>
    <w:p w:rsidR="00C70533" w:rsidRPr="00C70533" w:rsidRDefault="00C70533" w:rsidP="0001113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0533">
        <w:rPr>
          <w:rFonts w:ascii="Times New Roman" w:hAnsi="Times New Roman"/>
          <w:sz w:val="24"/>
          <w:szCs w:val="24"/>
        </w:rPr>
        <w:t>Основанием для разработки проекта межевания территории служит:</w:t>
      </w:r>
    </w:p>
    <w:p w:rsidR="00C70533" w:rsidRPr="00C70533" w:rsidRDefault="00C70533" w:rsidP="0001113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0533">
        <w:rPr>
          <w:rFonts w:ascii="Times New Roman" w:hAnsi="Times New Roman"/>
          <w:sz w:val="24"/>
          <w:szCs w:val="24"/>
        </w:rPr>
        <w:t>1. Договор на выполнение работ с ООО «СамараНИПИнефть».</w:t>
      </w:r>
    </w:p>
    <w:p w:rsidR="00C70533" w:rsidRPr="00C70533" w:rsidRDefault="00C70533" w:rsidP="0001113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0533">
        <w:rPr>
          <w:rFonts w:ascii="Times New Roman" w:hAnsi="Times New Roman"/>
          <w:sz w:val="24"/>
          <w:szCs w:val="24"/>
        </w:rPr>
        <w:t>2. Материалы инженерных изысканий.</w:t>
      </w:r>
    </w:p>
    <w:p w:rsidR="00C70533" w:rsidRPr="00C70533" w:rsidRDefault="00C70533" w:rsidP="0001113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0533">
        <w:rPr>
          <w:rFonts w:ascii="Times New Roman" w:hAnsi="Times New Roman"/>
          <w:sz w:val="24"/>
          <w:szCs w:val="24"/>
        </w:rPr>
        <w:t>3. «Градостроительный кодекс РФ» №190-ФЗ от 29.12.2004 г. (в редакции 2015 г.).</w:t>
      </w:r>
    </w:p>
    <w:p w:rsidR="00C70533" w:rsidRPr="00C70533" w:rsidRDefault="00C70533" w:rsidP="0001113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0533">
        <w:rPr>
          <w:rFonts w:ascii="Times New Roman" w:hAnsi="Times New Roman"/>
          <w:sz w:val="24"/>
          <w:szCs w:val="24"/>
        </w:rPr>
        <w:t>4. Постановление Правительства РФ №77 от 15.02.2011 г.</w:t>
      </w:r>
    </w:p>
    <w:p w:rsidR="00C70533" w:rsidRPr="00C70533" w:rsidRDefault="00C70533" w:rsidP="0001113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0533">
        <w:rPr>
          <w:rFonts w:ascii="Times New Roman" w:hAnsi="Times New Roman"/>
          <w:sz w:val="24"/>
          <w:szCs w:val="24"/>
        </w:rPr>
        <w:t>5. «Земельный кодекс РФ» №136-ФЗ от 25.10.2001 г. (в редакции 2015 г.).</w:t>
      </w:r>
    </w:p>
    <w:p w:rsidR="00C70533" w:rsidRPr="00C70533" w:rsidRDefault="00C70533" w:rsidP="0001113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0533">
        <w:rPr>
          <w:rFonts w:ascii="Times New Roman" w:hAnsi="Times New Roman"/>
          <w:sz w:val="24"/>
          <w:szCs w:val="24"/>
        </w:rPr>
        <w:t>6. Сведения государственного кадастрового учета.</w:t>
      </w:r>
    </w:p>
    <w:p w:rsidR="00C70533" w:rsidRPr="00C70533" w:rsidRDefault="00C70533" w:rsidP="0001113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0533">
        <w:rPr>
          <w:rFonts w:ascii="Times New Roman" w:hAnsi="Times New Roman"/>
          <w:sz w:val="24"/>
          <w:szCs w:val="24"/>
        </w:rPr>
        <w:t>7. Топографическая съемка территории.</w:t>
      </w:r>
    </w:p>
    <w:p w:rsidR="00C70533" w:rsidRPr="00C70533" w:rsidRDefault="00C70533" w:rsidP="0001113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0533">
        <w:rPr>
          <w:rFonts w:ascii="Times New Roman" w:hAnsi="Times New Roman"/>
          <w:sz w:val="24"/>
          <w:szCs w:val="24"/>
        </w:rPr>
        <w:t xml:space="preserve">8. Правила землепользования и застройки с/п </w:t>
      </w:r>
      <w:r w:rsidR="00502DE4">
        <w:rPr>
          <w:rFonts w:ascii="Times New Roman" w:hAnsi="Times New Roman"/>
          <w:sz w:val="24"/>
          <w:szCs w:val="24"/>
        </w:rPr>
        <w:t>Захаркино Сергиевского</w:t>
      </w:r>
      <w:r w:rsidRPr="00C70533">
        <w:rPr>
          <w:rFonts w:ascii="Times New Roman" w:hAnsi="Times New Roman"/>
          <w:sz w:val="24"/>
          <w:szCs w:val="24"/>
        </w:rPr>
        <w:t xml:space="preserve"> района Самарской области.</w:t>
      </w:r>
    </w:p>
    <w:p w:rsidR="00C70533" w:rsidRPr="00C70533" w:rsidRDefault="00C70533" w:rsidP="00C7053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C32D2" w:rsidRPr="00EB39CA" w:rsidRDefault="00CC32D2" w:rsidP="00CC32D2">
      <w:pPr>
        <w:shd w:val="clear" w:color="auto" w:fill="FFFFFF"/>
        <w:tabs>
          <w:tab w:val="left" w:pos="10464"/>
        </w:tabs>
        <w:spacing w:line="360" w:lineRule="auto"/>
        <w:ind w:firstLine="539"/>
        <w:jc w:val="center"/>
        <w:rPr>
          <w:b/>
          <w:bCs/>
          <w:sz w:val="28"/>
          <w:szCs w:val="28"/>
        </w:rPr>
      </w:pPr>
    </w:p>
    <w:p w:rsidR="00CC32D2" w:rsidRPr="00814563" w:rsidRDefault="00434348" w:rsidP="00C772F9">
      <w:pPr>
        <w:shd w:val="clear" w:color="auto" w:fill="FFFFFF"/>
        <w:tabs>
          <w:tab w:val="left" w:pos="989"/>
          <w:tab w:val="left" w:pos="10464"/>
        </w:tabs>
        <w:spacing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814563">
        <w:rPr>
          <w:rFonts w:ascii="Times New Roman" w:hAnsi="Times New Roman"/>
          <w:b/>
          <w:bCs/>
          <w:sz w:val="24"/>
          <w:szCs w:val="24"/>
        </w:rPr>
        <w:t>Основание для выполнения проекта межевания.</w:t>
      </w:r>
    </w:p>
    <w:p w:rsidR="00434348" w:rsidRPr="00814563" w:rsidRDefault="00434348" w:rsidP="005614FF">
      <w:pPr>
        <w:pStyle w:val="13"/>
        <w:tabs>
          <w:tab w:val="num" w:pos="1288"/>
          <w:tab w:val="left" w:pos="1560"/>
        </w:tabs>
        <w:spacing w:line="360" w:lineRule="auto"/>
        <w:ind w:left="0" w:firstLine="709"/>
        <w:jc w:val="both"/>
      </w:pPr>
      <w:r w:rsidRPr="00814563">
        <w:t xml:space="preserve">Проект межевания территории разрабатывается в соответствии с проектом планировки территории </w:t>
      </w:r>
      <w:r w:rsidR="00570419" w:rsidRPr="00814563">
        <w:t xml:space="preserve">в целях установления границ земельных участков, предназначенных для строительства и размещения объекта АО "Самаранефтегаз":  </w:t>
      </w:r>
      <w:r w:rsidR="00502DE4">
        <w:t>2747</w:t>
      </w:r>
      <w:r w:rsidR="0085750A" w:rsidRPr="00814563">
        <w:t>П «</w:t>
      </w:r>
      <w:r w:rsidR="00502DE4" w:rsidRPr="00502DE4">
        <w:t>Сбор нефти и газа со скважин №№ 159, 161 Сургутского месторождения</w:t>
      </w:r>
      <w:r w:rsidR="0085750A" w:rsidRPr="00814563">
        <w:t>»</w:t>
      </w:r>
      <w:r w:rsidR="005614FF" w:rsidRPr="00814563">
        <w:t xml:space="preserve"> </w:t>
      </w:r>
      <w:r w:rsidRPr="00814563">
        <w:rPr>
          <w:color w:val="000000"/>
        </w:rPr>
        <w:t>согласно:</w:t>
      </w:r>
    </w:p>
    <w:p w:rsidR="00570419" w:rsidRPr="00814563" w:rsidRDefault="00434348" w:rsidP="008C369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4563">
        <w:rPr>
          <w:rFonts w:ascii="Times New Roman" w:hAnsi="Times New Roman"/>
          <w:sz w:val="24"/>
          <w:szCs w:val="24"/>
        </w:rPr>
        <w:t xml:space="preserve">- </w:t>
      </w:r>
      <w:r w:rsidR="00570419" w:rsidRPr="00814563">
        <w:rPr>
          <w:rFonts w:ascii="Times New Roman" w:hAnsi="Times New Roman"/>
          <w:sz w:val="24"/>
          <w:szCs w:val="24"/>
        </w:rPr>
        <w:t xml:space="preserve">Технического задания </w:t>
      </w:r>
      <w:r w:rsidR="006C1EF7" w:rsidRPr="00814563">
        <w:rPr>
          <w:rFonts w:ascii="Times New Roman" w:hAnsi="Times New Roman"/>
          <w:sz w:val="24"/>
          <w:szCs w:val="24"/>
        </w:rPr>
        <w:t xml:space="preserve">на выполнение проекта планировки территории и проекта межевания территории объекта: </w:t>
      </w:r>
      <w:r w:rsidR="00502DE4">
        <w:rPr>
          <w:rFonts w:ascii="Times New Roman" w:hAnsi="Times New Roman"/>
          <w:sz w:val="24"/>
          <w:szCs w:val="24"/>
        </w:rPr>
        <w:t>2747</w:t>
      </w:r>
      <w:r w:rsidR="0085750A" w:rsidRPr="00814563">
        <w:rPr>
          <w:rFonts w:ascii="Times New Roman" w:hAnsi="Times New Roman"/>
          <w:sz w:val="24"/>
          <w:szCs w:val="24"/>
        </w:rPr>
        <w:t>П «</w:t>
      </w:r>
      <w:r w:rsidR="00502DE4" w:rsidRPr="00502DE4">
        <w:rPr>
          <w:rFonts w:ascii="Times New Roman" w:hAnsi="Times New Roman"/>
          <w:sz w:val="24"/>
          <w:szCs w:val="24"/>
        </w:rPr>
        <w:t>Сбор нефти и газа со скважин №№ 159, 161 Сургутского месторождения</w:t>
      </w:r>
      <w:r w:rsidR="0085750A" w:rsidRPr="00814563">
        <w:rPr>
          <w:rFonts w:ascii="Times New Roman" w:hAnsi="Times New Roman"/>
          <w:sz w:val="24"/>
          <w:szCs w:val="24"/>
        </w:rPr>
        <w:t>»</w:t>
      </w:r>
      <w:r w:rsidR="005614FF" w:rsidRPr="00814563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502DE4">
        <w:rPr>
          <w:rFonts w:ascii="Times New Roman" w:hAnsi="Times New Roman"/>
          <w:sz w:val="24"/>
          <w:szCs w:val="24"/>
        </w:rPr>
        <w:t>Сергиевский</w:t>
      </w:r>
      <w:r w:rsidR="005614FF" w:rsidRPr="00814563">
        <w:rPr>
          <w:rFonts w:ascii="Times New Roman" w:hAnsi="Times New Roman"/>
          <w:sz w:val="24"/>
          <w:szCs w:val="24"/>
        </w:rPr>
        <w:t xml:space="preserve"> Самарской области.</w:t>
      </w:r>
      <w:r w:rsidR="006C1EF7" w:rsidRPr="00814563">
        <w:rPr>
          <w:rFonts w:ascii="Times New Roman" w:hAnsi="Times New Roman"/>
          <w:sz w:val="24"/>
          <w:szCs w:val="24"/>
        </w:rPr>
        <w:t xml:space="preserve">  (Приложение №1)</w:t>
      </w:r>
      <w:r w:rsidR="00570419" w:rsidRPr="00814563">
        <w:rPr>
          <w:rFonts w:ascii="Times New Roman" w:hAnsi="Times New Roman"/>
          <w:sz w:val="24"/>
          <w:szCs w:val="24"/>
        </w:rPr>
        <w:t>;</w:t>
      </w:r>
    </w:p>
    <w:p w:rsidR="009F6DF4" w:rsidRDefault="008C3690" w:rsidP="00526F2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4563">
        <w:rPr>
          <w:rFonts w:ascii="Times New Roman" w:hAnsi="Times New Roman"/>
          <w:sz w:val="24"/>
          <w:szCs w:val="24"/>
        </w:rPr>
        <w:t xml:space="preserve">- </w:t>
      </w:r>
      <w:r w:rsidR="00CD41B0">
        <w:rPr>
          <w:rFonts w:ascii="Times New Roman" w:hAnsi="Times New Roman"/>
          <w:sz w:val="24"/>
          <w:szCs w:val="24"/>
        </w:rPr>
        <w:t>Кадастровая выписка о земельном участке</w:t>
      </w:r>
      <w:r w:rsidRPr="00814563">
        <w:rPr>
          <w:rFonts w:ascii="Times New Roman" w:hAnsi="Times New Roman"/>
          <w:sz w:val="24"/>
          <w:szCs w:val="24"/>
        </w:rPr>
        <w:t xml:space="preserve"> </w:t>
      </w:r>
      <w:r w:rsidR="00526F21" w:rsidRPr="00814563">
        <w:rPr>
          <w:rFonts w:ascii="Times New Roman" w:hAnsi="Times New Roman"/>
          <w:sz w:val="24"/>
          <w:szCs w:val="24"/>
        </w:rPr>
        <w:t>63:</w:t>
      </w:r>
      <w:r w:rsidR="00502DE4">
        <w:rPr>
          <w:rFonts w:ascii="Times New Roman" w:hAnsi="Times New Roman"/>
          <w:sz w:val="24"/>
          <w:szCs w:val="24"/>
        </w:rPr>
        <w:t>31</w:t>
      </w:r>
      <w:r w:rsidR="00526F21" w:rsidRPr="00814563">
        <w:rPr>
          <w:rFonts w:ascii="Times New Roman" w:hAnsi="Times New Roman"/>
          <w:sz w:val="24"/>
          <w:szCs w:val="24"/>
        </w:rPr>
        <w:t>:0000000:</w:t>
      </w:r>
      <w:r w:rsidR="00502DE4">
        <w:rPr>
          <w:rFonts w:ascii="Times New Roman" w:hAnsi="Times New Roman"/>
          <w:sz w:val="24"/>
          <w:szCs w:val="24"/>
        </w:rPr>
        <w:t>4631</w:t>
      </w:r>
      <w:r w:rsidR="009F6DF4" w:rsidRPr="00814563">
        <w:rPr>
          <w:rFonts w:ascii="Times New Roman" w:hAnsi="Times New Roman"/>
          <w:bCs/>
          <w:sz w:val="24"/>
          <w:szCs w:val="24"/>
        </w:rPr>
        <w:t xml:space="preserve"> </w:t>
      </w:r>
      <w:r w:rsidRPr="00814563">
        <w:rPr>
          <w:rFonts w:ascii="Times New Roman" w:hAnsi="Times New Roman"/>
          <w:sz w:val="24"/>
          <w:szCs w:val="24"/>
        </w:rPr>
        <w:t>от</w:t>
      </w:r>
      <w:r w:rsidR="00CD41B0">
        <w:rPr>
          <w:rFonts w:ascii="Times New Roman" w:hAnsi="Times New Roman"/>
          <w:sz w:val="24"/>
          <w:szCs w:val="24"/>
        </w:rPr>
        <w:t xml:space="preserve"> 2</w:t>
      </w:r>
      <w:r w:rsidR="00502DE4">
        <w:rPr>
          <w:rFonts w:ascii="Times New Roman" w:hAnsi="Times New Roman"/>
          <w:sz w:val="24"/>
          <w:szCs w:val="24"/>
        </w:rPr>
        <w:t>9</w:t>
      </w:r>
      <w:r w:rsidRPr="00814563">
        <w:rPr>
          <w:rFonts w:ascii="Times New Roman" w:hAnsi="Times New Roman"/>
          <w:sz w:val="24"/>
          <w:szCs w:val="24"/>
        </w:rPr>
        <w:t>.</w:t>
      </w:r>
      <w:r w:rsidR="0031658F">
        <w:rPr>
          <w:rFonts w:ascii="Times New Roman" w:hAnsi="Times New Roman"/>
          <w:sz w:val="24"/>
          <w:szCs w:val="24"/>
        </w:rPr>
        <w:t>0</w:t>
      </w:r>
      <w:r w:rsidR="00502DE4">
        <w:rPr>
          <w:rFonts w:ascii="Times New Roman" w:hAnsi="Times New Roman"/>
          <w:sz w:val="24"/>
          <w:szCs w:val="24"/>
        </w:rPr>
        <w:t>3</w:t>
      </w:r>
      <w:r w:rsidRPr="00814563">
        <w:rPr>
          <w:rFonts w:ascii="Times New Roman" w:hAnsi="Times New Roman"/>
          <w:sz w:val="24"/>
          <w:szCs w:val="24"/>
        </w:rPr>
        <w:t>.201</w:t>
      </w:r>
      <w:r w:rsidR="0031658F">
        <w:rPr>
          <w:rFonts w:ascii="Times New Roman" w:hAnsi="Times New Roman"/>
          <w:sz w:val="24"/>
          <w:szCs w:val="24"/>
        </w:rPr>
        <w:t>6</w:t>
      </w:r>
      <w:r w:rsidRPr="00814563">
        <w:rPr>
          <w:rFonts w:ascii="Times New Roman" w:hAnsi="Times New Roman"/>
          <w:sz w:val="24"/>
          <w:szCs w:val="24"/>
        </w:rPr>
        <w:t xml:space="preserve"> г. №</w:t>
      </w:r>
      <w:r w:rsidR="006C1EF7" w:rsidRPr="00814563">
        <w:rPr>
          <w:rFonts w:ascii="Times New Roman" w:hAnsi="Times New Roman"/>
          <w:bCs/>
          <w:sz w:val="24"/>
          <w:szCs w:val="24"/>
        </w:rPr>
        <w:t xml:space="preserve"> 63</w:t>
      </w:r>
      <w:r w:rsidR="00CD41B0">
        <w:rPr>
          <w:rFonts w:ascii="Times New Roman" w:hAnsi="Times New Roman"/>
          <w:bCs/>
          <w:sz w:val="24"/>
          <w:szCs w:val="24"/>
        </w:rPr>
        <w:t>-00-102/16-</w:t>
      </w:r>
      <w:r w:rsidR="00502DE4">
        <w:rPr>
          <w:rFonts w:ascii="Times New Roman" w:hAnsi="Times New Roman"/>
          <w:bCs/>
          <w:sz w:val="24"/>
          <w:szCs w:val="24"/>
        </w:rPr>
        <w:t>237962</w:t>
      </w:r>
      <w:r w:rsidR="009F6DF4" w:rsidRPr="00814563">
        <w:rPr>
          <w:rFonts w:ascii="Times New Roman" w:hAnsi="Times New Roman"/>
          <w:sz w:val="24"/>
          <w:szCs w:val="24"/>
        </w:rPr>
        <w:t xml:space="preserve">; </w:t>
      </w:r>
    </w:p>
    <w:p w:rsidR="00502DE4" w:rsidRDefault="00502DE4" w:rsidP="00526F21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Кадастровая выписка о земельном участке</w:t>
      </w:r>
      <w:r w:rsidRPr="00814563">
        <w:rPr>
          <w:rFonts w:ascii="Times New Roman" w:hAnsi="Times New Roman"/>
          <w:sz w:val="24"/>
          <w:szCs w:val="24"/>
        </w:rPr>
        <w:t xml:space="preserve"> 63:</w:t>
      </w:r>
      <w:r>
        <w:rPr>
          <w:rFonts w:ascii="Times New Roman" w:hAnsi="Times New Roman"/>
          <w:sz w:val="24"/>
          <w:szCs w:val="24"/>
        </w:rPr>
        <w:t>31</w:t>
      </w:r>
      <w:r w:rsidRPr="00814563">
        <w:rPr>
          <w:rFonts w:ascii="Times New Roman" w:hAnsi="Times New Roman"/>
          <w:sz w:val="24"/>
          <w:szCs w:val="24"/>
        </w:rPr>
        <w:t>:0000000:</w:t>
      </w:r>
      <w:r w:rsidR="00215459">
        <w:rPr>
          <w:rFonts w:ascii="Times New Roman" w:hAnsi="Times New Roman"/>
          <w:sz w:val="24"/>
          <w:szCs w:val="24"/>
        </w:rPr>
        <w:t>295</w:t>
      </w:r>
      <w:r w:rsidRPr="00814563">
        <w:rPr>
          <w:rFonts w:ascii="Times New Roman" w:hAnsi="Times New Roman"/>
          <w:bCs/>
          <w:sz w:val="24"/>
          <w:szCs w:val="24"/>
        </w:rPr>
        <w:t xml:space="preserve"> </w:t>
      </w:r>
      <w:r w:rsidRPr="00814563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29</w:t>
      </w:r>
      <w:r w:rsidRPr="0081456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814563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814563">
        <w:rPr>
          <w:rFonts w:ascii="Times New Roman" w:hAnsi="Times New Roman"/>
          <w:sz w:val="24"/>
          <w:szCs w:val="24"/>
        </w:rPr>
        <w:t xml:space="preserve"> г. №</w:t>
      </w:r>
      <w:r w:rsidRPr="00814563">
        <w:rPr>
          <w:rFonts w:ascii="Times New Roman" w:hAnsi="Times New Roman"/>
          <w:bCs/>
          <w:sz w:val="24"/>
          <w:szCs w:val="24"/>
        </w:rPr>
        <w:t xml:space="preserve"> 63</w:t>
      </w:r>
      <w:r>
        <w:rPr>
          <w:rFonts w:ascii="Times New Roman" w:hAnsi="Times New Roman"/>
          <w:bCs/>
          <w:sz w:val="24"/>
          <w:szCs w:val="24"/>
        </w:rPr>
        <w:t>-00-102/16-2379</w:t>
      </w:r>
      <w:r w:rsidR="00215459">
        <w:rPr>
          <w:rFonts w:ascii="Times New Roman" w:hAnsi="Times New Roman"/>
          <w:bCs/>
          <w:sz w:val="24"/>
          <w:szCs w:val="24"/>
        </w:rPr>
        <w:t>91;</w:t>
      </w:r>
    </w:p>
    <w:p w:rsidR="00215459" w:rsidRDefault="00215459" w:rsidP="00526F21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Кадастровая выписка о земельном участке</w:t>
      </w:r>
      <w:r w:rsidRPr="00814563">
        <w:rPr>
          <w:rFonts w:ascii="Times New Roman" w:hAnsi="Times New Roman"/>
          <w:sz w:val="24"/>
          <w:szCs w:val="24"/>
        </w:rPr>
        <w:t xml:space="preserve"> 63:</w:t>
      </w:r>
      <w:r>
        <w:rPr>
          <w:rFonts w:ascii="Times New Roman" w:hAnsi="Times New Roman"/>
          <w:sz w:val="24"/>
          <w:szCs w:val="24"/>
        </w:rPr>
        <w:t>31</w:t>
      </w:r>
      <w:r w:rsidRPr="00814563">
        <w:rPr>
          <w:rFonts w:ascii="Times New Roman" w:hAnsi="Times New Roman"/>
          <w:sz w:val="24"/>
          <w:szCs w:val="24"/>
        </w:rPr>
        <w:t>:0000000:</w:t>
      </w:r>
      <w:r>
        <w:rPr>
          <w:rFonts w:ascii="Times New Roman" w:hAnsi="Times New Roman"/>
          <w:sz w:val="24"/>
          <w:szCs w:val="24"/>
        </w:rPr>
        <w:t>4555</w:t>
      </w:r>
      <w:r w:rsidRPr="00814563">
        <w:rPr>
          <w:rFonts w:ascii="Times New Roman" w:hAnsi="Times New Roman"/>
          <w:bCs/>
          <w:sz w:val="24"/>
          <w:szCs w:val="24"/>
        </w:rPr>
        <w:t xml:space="preserve"> </w:t>
      </w:r>
      <w:r w:rsidRPr="00814563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29</w:t>
      </w:r>
      <w:r w:rsidRPr="0081456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814563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814563">
        <w:rPr>
          <w:rFonts w:ascii="Times New Roman" w:hAnsi="Times New Roman"/>
          <w:sz w:val="24"/>
          <w:szCs w:val="24"/>
        </w:rPr>
        <w:t xml:space="preserve"> г. №</w:t>
      </w:r>
      <w:r w:rsidRPr="00814563">
        <w:rPr>
          <w:rFonts w:ascii="Times New Roman" w:hAnsi="Times New Roman"/>
          <w:bCs/>
          <w:sz w:val="24"/>
          <w:szCs w:val="24"/>
        </w:rPr>
        <w:t xml:space="preserve"> 63</w:t>
      </w:r>
      <w:r>
        <w:rPr>
          <w:rFonts w:ascii="Times New Roman" w:hAnsi="Times New Roman"/>
          <w:bCs/>
          <w:sz w:val="24"/>
          <w:szCs w:val="24"/>
        </w:rPr>
        <w:t>-00-102/16-237851;</w:t>
      </w:r>
    </w:p>
    <w:p w:rsidR="00215459" w:rsidRDefault="00215459" w:rsidP="00526F21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Кадастровая выписка о земельном участке</w:t>
      </w:r>
      <w:r w:rsidRPr="00814563">
        <w:rPr>
          <w:rFonts w:ascii="Times New Roman" w:hAnsi="Times New Roman"/>
          <w:sz w:val="24"/>
          <w:szCs w:val="24"/>
        </w:rPr>
        <w:t xml:space="preserve"> 63:</w:t>
      </w:r>
      <w:r>
        <w:rPr>
          <w:rFonts w:ascii="Times New Roman" w:hAnsi="Times New Roman"/>
          <w:sz w:val="24"/>
          <w:szCs w:val="24"/>
        </w:rPr>
        <w:t>31</w:t>
      </w:r>
      <w:r w:rsidRPr="0081456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1807001</w:t>
      </w:r>
      <w:r w:rsidRPr="0081456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598</w:t>
      </w:r>
      <w:r w:rsidRPr="00814563">
        <w:rPr>
          <w:rFonts w:ascii="Times New Roman" w:hAnsi="Times New Roman"/>
          <w:bCs/>
          <w:sz w:val="24"/>
          <w:szCs w:val="24"/>
        </w:rPr>
        <w:t xml:space="preserve"> </w:t>
      </w:r>
      <w:r w:rsidRPr="00814563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29</w:t>
      </w:r>
      <w:r w:rsidRPr="0081456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814563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814563">
        <w:rPr>
          <w:rFonts w:ascii="Times New Roman" w:hAnsi="Times New Roman"/>
          <w:sz w:val="24"/>
          <w:szCs w:val="24"/>
        </w:rPr>
        <w:t xml:space="preserve"> г. №</w:t>
      </w:r>
      <w:r w:rsidRPr="00814563">
        <w:rPr>
          <w:rFonts w:ascii="Times New Roman" w:hAnsi="Times New Roman"/>
          <w:bCs/>
          <w:sz w:val="24"/>
          <w:szCs w:val="24"/>
        </w:rPr>
        <w:t xml:space="preserve"> 63</w:t>
      </w:r>
      <w:r>
        <w:rPr>
          <w:rFonts w:ascii="Times New Roman" w:hAnsi="Times New Roman"/>
          <w:bCs/>
          <w:sz w:val="24"/>
          <w:szCs w:val="24"/>
        </w:rPr>
        <w:t>-00-102/16-237866;</w:t>
      </w:r>
    </w:p>
    <w:p w:rsidR="00526F21" w:rsidRPr="00011139" w:rsidRDefault="009F6DF4" w:rsidP="00526F2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139">
        <w:rPr>
          <w:rFonts w:ascii="Times New Roman" w:hAnsi="Times New Roman"/>
          <w:sz w:val="24"/>
          <w:szCs w:val="24"/>
        </w:rPr>
        <w:t xml:space="preserve">- </w:t>
      </w:r>
      <w:r w:rsidR="00526F21" w:rsidRPr="00011139">
        <w:rPr>
          <w:rFonts w:ascii="Times New Roman" w:hAnsi="Times New Roman"/>
          <w:sz w:val="24"/>
          <w:szCs w:val="24"/>
        </w:rPr>
        <w:t>Выписки из Единого государственного реестра прав на недвижим</w:t>
      </w:r>
      <w:r w:rsidR="00215459" w:rsidRPr="00011139">
        <w:rPr>
          <w:rFonts w:ascii="Times New Roman" w:hAnsi="Times New Roman"/>
          <w:sz w:val="24"/>
          <w:szCs w:val="24"/>
        </w:rPr>
        <w:t>ое имущество и сделок с ним 63:31</w:t>
      </w:r>
      <w:r w:rsidR="00526F21" w:rsidRPr="00011139">
        <w:rPr>
          <w:rFonts w:ascii="Times New Roman" w:hAnsi="Times New Roman"/>
          <w:sz w:val="24"/>
          <w:szCs w:val="24"/>
        </w:rPr>
        <w:t>:0000000:</w:t>
      </w:r>
      <w:r w:rsidR="00215459" w:rsidRPr="00011139">
        <w:rPr>
          <w:rFonts w:ascii="Times New Roman" w:hAnsi="Times New Roman"/>
          <w:sz w:val="24"/>
          <w:szCs w:val="24"/>
        </w:rPr>
        <w:t>4631</w:t>
      </w:r>
      <w:r w:rsidR="0031658F" w:rsidRPr="00011139">
        <w:rPr>
          <w:rFonts w:ascii="Times New Roman" w:hAnsi="Times New Roman"/>
          <w:sz w:val="24"/>
          <w:szCs w:val="24"/>
        </w:rPr>
        <w:t xml:space="preserve"> </w:t>
      </w:r>
      <w:r w:rsidR="00215459" w:rsidRPr="00011139">
        <w:rPr>
          <w:rFonts w:ascii="Times New Roman" w:hAnsi="Times New Roman"/>
          <w:sz w:val="24"/>
          <w:szCs w:val="24"/>
        </w:rPr>
        <w:t>от 31</w:t>
      </w:r>
      <w:r w:rsidR="00526F21" w:rsidRPr="00011139">
        <w:rPr>
          <w:rFonts w:ascii="Times New Roman" w:hAnsi="Times New Roman"/>
          <w:sz w:val="24"/>
          <w:szCs w:val="24"/>
        </w:rPr>
        <w:t>.</w:t>
      </w:r>
      <w:r w:rsidR="0031658F" w:rsidRPr="00011139">
        <w:rPr>
          <w:rFonts w:ascii="Times New Roman" w:hAnsi="Times New Roman"/>
          <w:sz w:val="24"/>
          <w:szCs w:val="24"/>
        </w:rPr>
        <w:t>0</w:t>
      </w:r>
      <w:r w:rsidR="00215459" w:rsidRPr="00011139">
        <w:rPr>
          <w:rFonts w:ascii="Times New Roman" w:hAnsi="Times New Roman"/>
          <w:sz w:val="24"/>
          <w:szCs w:val="24"/>
        </w:rPr>
        <w:t>3</w:t>
      </w:r>
      <w:r w:rsidR="00526F21" w:rsidRPr="00011139">
        <w:rPr>
          <w:rFonts w:ascii="Times New Roman" w:hAnsi="Times New Roman"/>
          <w:sz w:val="24"/>
          <w:szCs w:val="24"/>
        </w:rPr>
        <w:t>.201</w:t>
      </w:r>
      <w:r w:rsidR="0031658F" w:rsidRPr="00011139">
        <w:rPr>
          <w:rFonts w:ascii="Times New Roman" w:hAnsi="Times New Roman"/>
          <w:sz w:val="24"/>
          <w:szCs w:val="24"/>
        </w:rPr>
        <w:t>6</w:t>
      </w:r>
      <w:r w:rsidR="00526F21" w:rsidRPr="00011139">
        <w:rPr>
          <w:rFonts w:ascii="Times New Roman" w:hAnsi="Times New Roman"/>
          <w:sz w:val="24"/>
          <w:szCs w:val="24"/>
        </w:rPr>
        <w:t xml:space="preserve"> г. №</w:t>
      </w:r>
      <w:r w:rsidR="0031658F" w:rsidRPr="00011139">
        <w:rPr>
          <w:rFonts w:ascii="Times New Roman" w:hAnsi="Times New Roman"/>
          <w:bCs/>
          <w:sz w:val="24"/>
          <w:szCs w:val="24"/>
        </w:rPr>
        <w:t xml:space="preserve"> 63/01/01/2016</w:t>
      </w:r>
      <w:r w:rsidR="00526F21" w:rsidRPr="00011139">
        <w:rPr>
          <w:rFonts w:ascii="Times New Roman" w:hAnsi="Times New Roman"/>
          <w:bCs/>
          <w:sz w:val="24"/>
          <w:szCs w:val="24"/>
        </w:rPr>
        <w:t>-</w:t>
      </w:r>
      <w:r w:rsidR="00215459" w:rsidRPr="00011139">
        <w:rPr>
          <w:rFonts w:ascii="Times New Roman" w:hAnsi="Times New Roman"/>
          <w:bCs/>
          <w:sz w:val="24"/>
          <w:szCs w:val="24"/>
        </w:rPr>
        <w:t>17411</w:t>
      </w:r>
      <w:r w:rsidR="00526F21" w:rsidRPr="00011139">
        <w:rPr>
          <w:rFonts w:ascii="Times New Roman" w:hAnsi="Times New Roman"/>
          <w:sz w:val="24"/>
          <w:szCs w:val="24"/>
        </w:rPr>
        <w:t xml:space="preserve">; </w:t>
      </w:r>
    </w:p>
    <w:p w:rsidR="00215459" w:rsidRPr="00011139" w:rsidRDefault="00215459" w:rsidP="00526F21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1139">
        <w:rPr>
          <w:rFonts w:ascii="Times New Roman" w:hAnsi="Times New Roman"/>
          <w:sz w:val="24"/>
          <w:szCs w:val="24"/>
        </w:rPr>
        <w:t>- Выписки из Единого государственного реестра прав на недвижимое имущество и сделок с ним 63:31:0000000:4555 от 31.03.2016 г. №</w:t>
      </w:r>
      <w:r w:rsidRPr="00011139">
        <w:rPr>
          <w:rFonts w:ascii="Times New Roman" w:hAnsi="Times New Roman"/>
          <w:bCs/>
          <w:sz w:val="24"/>
          <w:szCs w:val="24"/>
        </w:rPr>
        <w:t xml:space="preserve"> 63/01/01/2016-17412;</w:t>
      </w:r>
    </w:p>
    <w:p w:rsidR="00215459" w:rsidRPr="00011139" w:rsidRDefault="00215459" w:rsidP="00526F21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1139">
        <w:rPr>
          <w:rFonts w:ascii="Times New Roman" w:hAnsi="Times New Roman"/>
          <w:sz w:val="24"/>
          <w:szCs w:val="24"/>
        </w:rPr>
        <w:lastRenderedPageBreak/>
        <w:t>- Выписки из Единого государственного реестра прав на недвижимое имущество и сделок с ним 63:31:1807001:598 от 31.03.2016 г. №</w:t>
      </w:r>
      <w:r w:rsidRPr="00011139">
        <w:rPr>
          <w:rFonts w:ascii="Times New Roman" w:hAnsi="Times New Roman"/>
          <w:bCs/>
          <w:sz w:val="24"/>
          <w:szCs w:val="24"/>
        </w:rPr>
        <w:t xml:space="preserve"> 63/01/01/2016-17418;</w:t>
      </w:r>
    </w:p>
    <w:p w:rsidR="00215459" w:rsidRDefault="00215459" w:rsidP="00526F21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1139">
        <w:rPr>
          <w:rFonts w:ascii="Times New Roman" w:hAnsi="Times New Roman"/>
          <w:sz w:val="24"/>
          <w:szCs w:val="24"/>
        </w:rPr>
        <w:t>- Выписки из Единого государственного реестра прав на недвижимое имущество и сделок с ним 63:31:0000000:295 от 31.03.2016 г. №</w:t>
      </w:r>
      <w:r w:rsidRPr="00011139">
        <w:rPr>
          <w:rFonts w:ascii="Times New Roman" w:hAnsi="Times New Roman"/>
          <w:bCs/>
          <w:sz w:val="24"/>
          <w:szCs w:val="24"/>
        </w:rPr>
        <w:t xml:space="preserve"> 63/01/01/2016-17414</w:t>
      </w:r>
      <w:r w:rsidR="00011139">
        <w:rPr>
          <w:rFonts w:ascii="Times New Roman" w:hAnsi="Times New Roman"/>
          <w:bCs/>
          <w:sz w:val="24"/>
          <w:szCs w:val="24"/>
        </w:rPr>
        <w:t>.</w:t>
      </w:r>
    </w:p>
    <w:p w:rsidR="00011139" w:rsidRPr="00814563" w:rsidRDefault="00011139" w:rsidP="00526F2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32D2" w:rsidRPr="00814563" w:rsidRDefault="00434348" w:rsidP="00C772F9">
      <w:pPr>
        <w:shd w:val="clear" w:color="auto" w:fill="FFFFFF"/>
        <w:tabs>
          <w:tab w:val="left" w:pos="989"/>
          <w:tab w:val="left" w:pos="10464"/>
        </w:tabs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14563">
        <w:rPr>
          <w:rFonts w:ascii="Times New Roman" w:hAnsi="Times New Roman"/>
          <w:b/>
          <w:bCs/>
          <w:sz w:val="24"/>
          <w:szCs w:val="24"/>
        </w:rPr>
        <w:t>Цели и задачи выполнения проекта межевания</w:t>
      </w:r>
      <w:r w:rsidR="00153337" w:rsidRPr="00814563">
        <w:rPr>
          <w:rFonts w:ascii="Times New Roman" w:hAnsi="Times New Roman"/>
          <w:b/>
          <w:bCs/>
          <w:sz w:val="24"/>
          <w:szCs w:val="24"/>
        </w:rPr>
        <w:t xml:space="preserve"> территории</w:t>
      </w:r>
    </w:p>
    <w:p w:rsidR="000A3EAE" w:rsidRPr="00814563" w:rsidRDefault="00153337" w:rsidP="00C772F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NewRoman" w:hAnsi="Times New Roman"/>
          <w:sz w:val="24"/>
          <w:szCs w:val="24"/>
        </w:rPr>
      </w:pPr>
      <w:r w:rsidRPr="00814563">
        <w:rPr>
          <w:rFonts w:ascii="Times New Roman" w:eastAsia="TimesNewRoman" w:hAnsi="Times New Roman"/>
          <w:sz w:val="24"/>
          <w:szCs w:val="24"/>
        </w:rPr>
        <w:t xml:space="preserve">Подготовка проекта межевания территории осуществляется в целях определения </w:t>
      </w:r>
      <w:r w:rsidR="00FA68A1" w:rsidRPr="00814563">
        <w:rPr>
          <w:rFonts w:ascii="Times New Roman" w:eastAsia="TimesNewRoman" w:hAnsi="Times New Roman"/>
          <w:sz w:val="24"/>
          <w:szCs w:val="24"/>
        </w:rPr>
        <w:t xml:space="preserve">местоположения </w:t>
      </w:r>
      <w:r w:rsidRPr="00814563">
        <w:rPr>
          <w:rFonts w:ascii="Times New Roman" w:eastAsia="TimesNewRoman" w:hAnsi="Times New Roman"/>
          <w:sz w:val="24"/>
          <w:szCs w:val="24"/>
        </w:rPr>
        <w:t xml:space="preserve">границ </w:t>
      </w:r>
      <w:r w:rsidR="000A3EAE" w:rsidRPr="00814563">
        <w:rPr>
          <w:rFonts w:ascii="Times New Roman" w:eastAsia="TimesNewRoman" w:hAnsi="Times New Roman"/>
          <w:sz w:val="24"/>
          <w:szCs w:val="24"/>
        </w:rPr>
        <w:t xml:space="preserve">земельных участков, которые образованы из земель, государственная собственность на которые не разграничена. </w:t>
      </w:r>
    </w:p>
    <w:p w:rsidR="00FA68A1" w:rsidRPr="00814563" w:rsidRDefault="00FA68A1" w:rsidP="00C772F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NewRoman" w:hAnsi="Times New Roman"/>
          <w:sz w:val="24"/>
          <w:szCs w:val="24"/>
        </w:rPr>
      </w:pPr>
      <w:r w:rsidRPr="00814563">
        <w:rPr>
          <w:rFonts w:ascii="Times New Roman" w:eastAsia="TimesNewRoman" w:hAnsi="Times New Roman"/>
          <w:sz w:val="24"/>
          <w:szCs w:val="24"/>
        </w:rPr>
        <w:t>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установленными в соответствии с федеральными законами, техническими регламентами.</w:t>
      </w:r>
    </w:p>
    <w:p w:rsidR="00153337" w:rsidRPr="00814563" w:rsidRDefault="00153337" w:rsidP="00A964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NewRoman" w:hAnsi="Times New Roman"/>
          <w:sz w:val="24"/>
          <w:szCs w:val="24"/>
        </w:rPr>
      </w:pPr>
      <w:r w:rsidRPr="00814563">
        <w:rPr>
          <w:rFonts w:ascii="Times New Roman" w:eastAsia="TimesNewRoman" w:hAnsi="Times New Roman"/>
          <w:sz w:val="24"/>
          <w:szCs w:val="24"/>
        </w:rPr>
        <w:t>Сформированные земельные участки должны обеспечить:</w:t>
      </w:r>
    </w:p>
    <w:p w:rsidR="00153337" w:rsidRPr="00814563" w:rsidRDefault="00153337" w:rsidP="00A964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NewRoman" w:hAnsi="Times New Roman"/>
          <w:sz w:val="24"/>
          <w:szCs w:val="24"/>
        </w:rPr>
      </w:pPr>
      <w:r w:rsidRPr="00814563">
        <w:rPr>
          <w:rFonts w:ascii="Times New Roman" w:eastAsia="TimesNewRoman" w:hAnsi="Times New Roman"/>
          <w:sz w:val="24"/>
          <w:szCs w:val="24"/>
        </w:rPr>
        <w:t>- возможность полноценной реализации прав на формируемые земельные участки, включая возможность полноценного использования в соответствии с назначением, и эксплуатационными качествами.</w:t>
      </w:r>
    </w:p>
    <w:p w:rsidR="00153337" w:rsidRPr="00814563" w:rsidRDefault="00153337" w:rsidP="00A964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NewRoman" w:hAnsi="Times New Roman"/>
          <w:sz w:val="24"/>
          <w:szCs w:val="24"/>
        </w:rPr>
      </w:pPr>
      <w:r w:rsidRPr="00814563">
        <w:rPr>
          <w:rFonts w:ascii="Times New Roman" w:eastAsia="TimesNewRoman" w:hAnsi="Times New Roman"/>
          <w:sz w:val="24"/>
          <w:szCs w:val="24"/>
        </w:rPr>
        <w:t>- возможность долгосрочного использования земельного участка.</w:t>
      </w:r>
    </w:p>
    <w:p w:rsidR="00CC32D2" w:rsidRPr="00814563" w:rsidRDefault="00153337" w:rsidP="00A964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NewRoman" w:hAnsi="Times New Roman"/>
          <w:sz w:val="24"/>
          <w:szCs w:val="24"/>
        </w:rPr>
      </w:pPr>
      <w:r w:rsidRPr="00814563">
        <w:rPr>
          <w:rFonts w:ascii="Times New Roman" w:eastAsia="TimesNewRoman" w:hAnsi="Times New Roman"/>
          <w:sz w:val="24"/>
          <w:szCs w:val="24"/>
        </w:rPr>
        <w:t>Структура землепользования в пределах территории межевания, сформированная в результате межевания должна обеспечить условия для наиболее эффективного использования и развития этой территории.</w:t>
      </w:r>
    </w:p>
    <w:p w:rsidR="00153337" w:rsidRPr="00814563" w:rsidRDefault="00153337" w:rsidP="00A964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NewRoman" w:hAnsi="Times New Roman"/>
          <w:sz w:val="24"/>
          <w:szCs w:val="24"/>
        </w:rPr>
      </w:pPr>
      <w:r w:rsidRPr="00814563">
        <w:rPr>
          <w:rFonts w:ascii="Times New Roman" w:eastAsia="TimesNewRoman" w:hAnsi="Times New Roman"/>
          <w:sz w:val="24"/>
          <w:szCs w:val="24"/>
        </w:rPr>
        <w:t>В процессе межевания решаются следующие задачи:</w:t>
      </w:r>
    </w:p>
    <w:p w:rsidR="00153337" w:rsidRPr="00814563" w:rsidRDefault="00153337" w:rsidP="00FA68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NewRoman" w:hAnsi="Times New Roman"/>
          <w:sz w:val="24"/>
          <w:szCs w:val="24"/>
        </w:rPr>
      </w:pPr>
      <w:r w:rsidRPr="00814563">
        <w:rPr>
          <w:rFonts w:ascii="Times New Roman" w:eastAsia="TimesNewRoman" w:hAnsi="Times New Roman"/>
          <w:sz w:val="24"/>
          <w:szCs w:val="24"/>
        </w:rPr>
        <w:t xml:space="preserve">- установление границ земельных участков необходимых для </w:t>
      </w:r>
      <w:r w:rsidR="00FA68A1" w:rsidRPr="00814563">
        <w:rPr>
          <w:rFonts w:ascii="Times New Roman" w:hAnsi="Times New Roman"/>
          <w:sz w:val="24"/>
          <w:szCs w:val="24"/>
        </w:rPr>
        <w:t>размещения объекта АО "Самаранефтегаз"</w:t>
      </w:r>
      <w:r w:rsidRPr="00814563">
        <w:rPr>
          <w:rFonts w:ascii="Times New Roman" w:hAnsi="Times New Roman"/>
          <w:sz w:val="24"/>
          <w:szCs w:val="24"/>
          <w:lang w:eastAsia="zh-CN"/>
        </w:rPr>
        <w:t>.</w:t>
      </w:r>
      <w:r w:rsidRPr="00814563">
        <w:rPr>
          <w:rFonts w:ascii="Times New Roman" w:eastAsia="TimesNewRoman" w:hAnsi="Times New Roman"/>
          <w:sz w:val="24"/>
          <w:szCs w:val="24"/>
        </w:rPr>
        <w:t xml:space="preserve"> </w:t>
      </w:r>
    </w:p>
    <w:p w:rsidR="00153337" w:rsidRPr="00814563" w:rsidRDefault="00153337" w:rsidP="00A964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NewRoman" w:hAnsi="Times New Roman"/>
          <w:sz w:val="24"/>
          <w:szCs w:val="24"/>
        </w:rPr>
      </w:pPr>
      <w:r w:rsidRPr="00814563">
        <w:rPr>
          <w:rFonts w:ascii="Times New Roman" w:eastAsia="TimesNewRoman" w:hAnsi="Times New Roman"/>
          <w:sz w:val="24"/>
          <w:szCs w:val="24"/>
        </w:rPr>
        <w:t>Проектом межевания границ отображены:</w:t>
      </w:r>
    </w:p>
    <w:p w:rsidR="00153337" w:rsidRDefault="00153337" w:rsidP="00A964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NewRoman" w:hAnsi="Times New Roman"/>
          <w:sz w:val="24"/>
          <w:szCs w:val="24"/>
        </w:rPr>
      </w:pPr>
      <w:r w:rsidRPr="00814563">
        <w:rPr>
          <w:rFonts w:ascii="Times New Roman" w:eastAsia="TimesNewRoman" w:hAnsi="Times New Roman"/>
          <w:sz w:val="24"/>
          <w:szCs w:val="24"/>
        </w:rPr>
        <w:t>- красные линии, утвержденные в составе проекта планировки территории;</w:t>
      </w:r>
    </w:p>
    <w:p w:rsidR="00CD41B0" w:rsidRPr="00814563" w:rsidRDefault="00CD41B0" w:rsidP="00A964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- границы образуемых земельных участков и их частей.</w:t>
      </w:r>
    </w:p>
    <w:p w:rsidR="009C1BE6" w:rsidRPr="00814563" w:rsidRDefault="009C1BE6" w:rsidP="00BE2E80">
      <w:pPr>
        <w:pStyle w:val="a2"/>
        <w:spacing w:line="36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</w:p>
    <w:p w:rsidR="00BE2E80" w:rsidRPr="00814563" w:rsidRDefault="00BE2E80" w:rsidP="00BE2E80">
      <w:pPr>
        <w:pStyle w:val="a2"/>
        <w:spacing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814563">
        <w:rPr>
          <w:rFonts w:ascii="Times New Roman" w:hAnsi="Times New Roman"/>
          <w:b/>
          <w:sz w:val="24"/>
          <w:szCs w:val="24"/>
        </w:rPr>
        <w:t>ВЫВОДЫ ПО ПРОЕКТУ</w:t>
      </w:r>
    </w:p>
    <w:p w:rsidR="00BE2E80" w:rsidRPr="00814563" w:rsidRDefault="00BE2E80" w:rsidP="00BE2E80">
      <w:pPr>
        <w:widowControl w:val="0"/>
        <w:shd w:val="clear" w:color="auto" w:fill="FFFFFF"/>
        <w:tabs>
          <w:tab w:val="left" w:pos="1094"/>
          <w:tab w:val="left" w:pos="1046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4563">
        <w:rPr>
          <w:rFonts w:ascii="Times New Roman" w:hAnsi="Times New Roman"/>
          <w:bCs/>
          <w:sz w:val="24"/>
          <w:szCs w:val="24"/>
        </w:rPr>
        <w:t>Настоящим проектом выполнено:</w:t>
      </w:r>
      <w:r w:rsidRPr="00814563">
        <w:rPr>
          <w:rFonts w:ascii="Times New Roman" w:hAnsi="Times New Roman"/>
          <w:sz w:val="24"/>
          <w:szCs w:val="24"/>
        </w:rPr>
        <w:t xml:space="preserve"> </w:t>
      </w:r>
    </w:p>
    <w:p w:rsidR="00BE2E80" w:rsidRPr="00814563" w:rsidRDefault="003B69F0" w:rsidP="003B69F0">
      <w:pPr>
        <w:widowControl w:val="0"/>
        <w:shd w:val="clear" w:color="auto" w:fill="FFFFFF"/>
        <w:tabs>
          <w:tab w:val="left" w:pos="1094"/>
          <w:tab w:val="left" w:pos="10464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14563">
        <w:rPr>
          <w:rFonts w:ascii="Times New Roman" w:hAnsi="Times New Roman"/>
          <w:sz w:val="24"/>
          <w:szCs w:val="24"/>
        </w:rPr>
        <w:t xml:space="preserve">- </w:t>
      </w:r>
      <w:r w:rsidR="00BE2E80" w:rsidRPr="00814563">
        <w:rPr>
          <w:rFonts w:ascii="Times New Roman" w:hAnsi="Times New Roman"/>
          <w:sz w:val="24"/>
          <w:szCs w:val="24"/>
        </w:rPr>
        <w:t xml:space="preserve">Формирование границ </w:t>
      </w:r>
      <w:r w:rsidRPr="00814563">
        <w:rPr>
          <w:rFonts w:ascii="Times New Roman" w:eastAsia="TimesNewRoman" w:hAnsi="Times New Roman"/>
          <w:sz w:val="24"/>
          <w:szCs w:val="24"/>
        </w:rPr>
        <w:t>образуемых земельных участков и их частей</w:t>
      </w:r>
      <w:r w:rsidR="00BE2E80" w:rsidRPr="00814563">
        <w:rPr>
          <w:rFonts w:ascii="Times New Roman" w:hAnsi="Times New Roman"/>
          <w:sz w:val="24"/>
          <w:szCs w:val="24"/>
        </w:rPr>
        <w:t>.</w:t>
      </w:r>
    </w:p>
    <w:p w:rsidR="00EB7707" w:rsidRDefault="00BE2E80" w:rsidP="00EB7707">
      <w:pPr>
        <w:pStyle w:val="13"/>
        <w:tabs>
          <w:tab w:val="num" w:pos="1288"/>
          <w:tab w:val="left" w:pos="1560"/>
        </w:tabs>
        <w:spacing w:line="360" w:lineRule="auto"/>
        <w:ind w:left="0" w:firstLine="709"/>
        <w:jc w:val="both"/>
      </w:pPr>
      <w:r w:rsidRPr="00814563">
        <w:t xml:space="preserve">Настоящий проект обеспечивает равные права и возможности правообладателей земельных участков в соответствии с действующим законодательством. Сформированные границы земельных участков позволяют обеспечить необходимые </w:t>
      </w:r>
      <w:r w:rsidR="00EB7707" w:rsidRPr="00814563">
        <w:t xml:space="preserve">условия для строительства и </w:t>
      </w:r>
      <w:r w:rsidR="00EB7707" w:rsidRPr="00814563">
        <w:lastRenderedPageBreak/>
        <w:t xml:space="preserve">размещения объекта АО "Самаранефтегаз":  </w:t>
      </w:r>
      <w:r w:rsidR="00011139">
        <w:t>2747</w:t>
      </w:r>
      <w:r w:rsidR="0085750A" w:rsidRPr="00814563">
        <w:t>П «</w:t>
      </w:r>
      <w:r w:rsidR="00011139" w:rsidRPr="00011139">
        <w:t>Сбор нефти и газа со скважин №№ 159, 161 Сургутского месторождения</w:t>
      </w:r>
      <w:r w:rsidR="0085750A" w:rsidRPr="00814563">
        <w:t>»</w:t>
      </w:r>
      <w:r w:rsidR="00F0052A">
        <w:t xml:space="preserve"> общей площадью </w:t>
      </w:r>
      <w:r w:rsidR="00CD41B0">
        <w:t>–</w:t>
      </w:r>
      <w:r w:rsidR="00F0052A" w:rsidRPr="00F0052A">
        <w:t xml:space="preserve"> </w:t>
      </w:r>
      <w:r w:rsidR="00011139">
        <w:t>77 177</w:t>
      </w:r>
      <w:r w:rsidR="00F0052A" w:rsidRPr="00F0052A">
        <w:t xml:space="preserve"> кв.м.</w:t>
      </w:r>
    </w:p>
    <w:p w:rsidR="00F80B0D" w:rsidRDefault="00F80B0D" w:rsidP="00F80B0D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F80B0D">
        <w:rPr>
          <w:rFonts w:ascii="Times New Roman" w:hAnsi="Times New Roman"/>
          <w:sz w:val="24"/>
          <w:szCs w:val="24"/>
        </w:rPr>
        <w:t>Земельные участки под строительство объекта образованы с учетом ранее поставленных на государственный кадастровый учет земельных участков.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E0D03" w:rsidRPr="00F80B0D" w:rsidRDefault="00CE0D03" w:rsidP="00F80B0D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Экспликацию по образованным и изменяемым земельным участкам смотри в Приложении №1.</w:t>
      </w:r>
    </w:p>
    <w:p w:rsidR="00F80B0D" w:rsidRDefault="00011139" w:rsidP="00F80B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Данным проектом предлагается сформировать 1 многоконтурный земельный участок</w:t>
      </w:r>
      <w:r w:rsidR="00F80B0D" w:rsidRPr="00814563">
        <w:rPr>
          <w:rFonts w:ascii="Times New Roman" w:eastAsia="TimesNewRoman" w:hAnsi="Times New Roman"/>
          <w:sz w:val="24"/>
          <w:szCs w:val="24"/>
        </w:rPr>
        <w:t>, которы</w:t>
      </w:r>
      <w:r>
        <w:rPr>
          <w:rFonts w:ascii="Times New Roman" w:eastAsia="TimesNewRoman" w:hAnsi="Times New Roman"/>
          <w:sz w:val="24"/>
          <w:szCs w:val="24"/>
        </w:rPr>
        <w:t>й</w:t>
      </w:r>
      <w:r w:rsidR="00F80B0D" w:rsidRPr="00814563">
        <w:rPr>
          <w:rFonts w:ascii="Times New Roman" w:eastAsia="TimesNewRoman" w:hAnsi="Times New Roman"/>
          <w:sz w:val="24"/>
          <w:szCs w:val="24"/>
        </w:rPr>
        <w:t xml:space="preserve"> образован из земель Администрации муниципального района, государственная собственность на</w:t>
      </w:r>
      <w:r w:rsidR="00E109DE">
        <w:rPr>
          <w:rFonts w:ascii="Times New Roman" w:eastAsia="TimesNewRoman" w:hAnsi="Times New Roman"/>
          <w:sz w:val="24"/>
          <w:szCs w:val="24"/>
        </w:rPr>
        <w:t xml:space="preserve"> которые не разграничена</w:t>
      </w:r>
      <w:r w:rsidR="00F80B0D">
        <w:rPr>
          <w:rFonts w:ascii="Times New Roman" w:eastAsia="TimesNewRoman" w:hAnsi="Times New Roman"/>
          <w:sz w:val="24"/>
          <w:szCs w:val="24"/>
        </w:rPr>
        <w:t>.</w:t>
      </w:r>
      <w:r w:rsidR="00F80B0D" w:rsidRPr="00814563">
        <w:rPr>
          <w:rFonts w:ascii="Times New Roman" w:eastAsia="TimesNewRoman" w:hAnsi="Times New Roman"/>
          <w:sz w:val="24"/>
          <w:szCs w:val="24"/>
        </w:rPr>
        <w:t xml:space="preserve"> </w:t>
      </w:r>
    </w:p>
    <w:tbl>
      <w:tblPr>
        <w:tblW w:w="10328" w:type="dxa"/>
        <w:jc w:val="center"/>
        <w:tblInd w:w="93" w:type="dxa"/>
        <w:tblLook w:val="04A0" w:firstRow="1" w:lastRow="0" w:firstColumn="1" w:lastColumn="0" w:noHBand="0" w:noVBand="1"/>
      </w:tblPr>
      <w:tblGrid>
        <w:gridCol w:w="976"/>
        <w:gridCol w:w="1465"/>
        <w:gridCol w:w="1500"/>
        <w:gridCol w:w="1253"/>
        <w:gridCol w:w="1551"/>
        <w:gridCol w:w="1822"/>
        <w:gridCol w:w="1761"/>
      </w:tblGrid>
      <w:tr w:rsidR="00F261FA" w:rsidRPr="004E04C2" w:rsidTr="00F261FA">
        <w:trPr>
          <w:trHeight w:val="375"/>
          <w:jc w:val="center"/>
        </w:trPr>
        <w:tc>
          <w:tcPr>
            <w:tcW w:w="103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61FA" w:rsidRDefault="00F261FA" w:rsidP="00F261F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F261FA" w:rsidRPr="004E04C2" w:rsidRDefault="00F261FA" w:rsidP="00F261F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04C2">
              <w:rPr>
                <w:rFonts w:ascii="Times New Roman" w:hAnsi="Times New Roman"/>
                <w:b/>
                <w:bCs/>
              </w:rPr>
              <w:t>Каталог координат образуемых и изменяемых земельных участков и их частей</w:t>
            </w:r>
          </w:p>
        </w:tc>
      </w:tr>
      <w:tr w:rsidR="00F261FA" w:rsidRPr="004E04C2" w:rsidTr="00F261FA">
        <w:trPr>
          <w:trHeight w:val="270"/>
          <w:jc w:val="center"/>
        </w:trPr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61FA" w:rsidRPr="004E04C2" w:rsidRDefault="00F261FA" w:rsidP="00F261FA">
            <w:pPr>
              <w:jc w:val="center"/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1</w:t>
            </w:r>
          </w:p>
        </w:tc>
        <w:tc>
          <w:tcPr>
            <w:tcW w:w="9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FA" w:rsidRPr="004E04C2" w:rsidRDefault="00F261FA" w:rsidP="009C7176">
            <w:pPr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 xml:space="preserve">Площадь: </w:t>
            </w:r>
            <w:r>
              <w:rPr>
                <w:rFonts w:ascii="Times New Roman" w:hAnsi="Times New Roman"/>
              </w:rPr>
              <w:t>1</w:t>
            </w:r>
            <w:r w:rsidR="009C7176">
              <w:rPr>
                <w:rFonts w:ascii="Times New Roman" w:hAnsi="Times New Roman"/>
              </w:rPr>
              <w:t>91</w:t>
            </w:r>
            <w:r w:rsidRPr="004E04C2">
              <w:rPr>
                <w:rFonts w:ascii="Times New Roman" w:hAnsi="Times New Roman"/>
              </w:rPr>
              <w:t xml:space="preserve"> кв.м.</w:t>
            </w:r>
          </w:p>
        </w:tc>
      </w:tr>
      <w:tr w:rsidR="00F261FA" w:rsidRPr="004E04C2" w:rsidTr="00F261FA">
        <w:trPr>
          <w:trHeight w:val="270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1FA" w:rsidRPr="004E04C2" w:rsidRDefault="00F261FA" w:rsidP="00F261FA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FA" w:rsidRPr="004E04C2" w:rsidRDefault="00F261FA" w:rsidP="00F261FA">
            <w:pPr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Кадастровый номер:</w:t>
            </w:r>
          </w:p>
        </w:tc>
        <w:tc>
          <w:tcPr>
            <w:tcW w:w="6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FA" w:rsidRPr="008D61DB" w:rsidRDefault="009C7176" w:rsidP="00F261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63:31</w:t>
            </w:r>
            <w:r w:rsidR="00F261FA" w:rsidRPr="008D61DB">
              <w:rPr>
                <w:rFonts w:ascii="Times New Roman" w:hAnsi="Times New Roman"/>
              </w:rPr>
              <w:t>:0000000:</w:t>
            </w:r>
            <w:r>
              <w:rPr>
                <w:rFonts w:ascii="Times New Roman" w:hAnsi="Times New Roman"/>
              </w:rPr>
              <w:t>119/чзу1</w:t>
            </w:r>
          </w:p>
        </w:tc>
      </w:tr>
      <w:tr w:rsidR="00F261FA" w:rsidRPr="004E04C2" w:rsidTr="00F261FA">
        <w:trPr>
          <w:trHeight w:val="270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1FA" w:rsidRPr="004E04C2" w:rsidRDefault="00F261FA" w:rsidP="00F261FA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1FA" w:rsidRPr="004E04C2" w:rsidRDefault="00F261FA" w:rsidP="00F261FA">
            <w:pPr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Собственник (правообладатель):</w:t>
            </w:r>
          </w:p>
        </w:tc>
        <w:tc>
          <w:tcPr>
            <w:tcW w:w="6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1FA" w:rsidRDefault="00F261FA" w:rsidP="00CE0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  <w:r w:rsidRPr="008D61DB">
              <w:rPr>
                <w:rFonts w:ascii="Times New Roman" w:hAnsi="Times New Roman"/>
              </w:rPr>
              <w:t xml:space="preserve"> муниципального района </w:t>
            </w:r>
            <w:r w:rsidR="00CE0D03">
              <w:rPr>
                <w:rFonts w:ascii="Times New Roman" w:hAnsi="Times New Roman"/>
              </w:rPr>
              <w:t>Сергиевский</w:t>
            </w:r>
          </w:p>
        </w:tc>
      </w:tr>
      <w:tr w:rsidR="009C7176" w:rsidRPr="004E04C2" w:rsidTr="00F261FA">
        <w:trPr>
          <w:trHeight w:val="52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176" w:rsidRPr="004E04C2" w:rsidRDefault="009C7176" w:rsidP="00F261FA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176" w:rsidRPr="004E04C2" w:rsidRDefault="009C7176" w:rsidP="00F261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Разрешенное использование:</w:t>
            </w:r>
          </w:p>
        </w:tc>
        <w:tc>
          <w:tcPr>
            <w:tcW w:w="6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176" w:rsidRPr="008D61DB" w:rsidRDefault="009C7176" w:rsidP="00F261FA">
            <w:pPr>
              <w:rPr>
                <w:rFonts w:ascii="Times New Roman" w:hAnsi="Times New Roman"/>
              </w:rPr>
            </w:pPr>
            <w:r w:rsidRPr="009C7176">
              <w:rPr>
                <w:rFonts w:ascii="Times New Roman" w:hAnsi="Times New Roman"/>
              </w:rPr>
              <w:t>для использования под объекты Козловского месторождения нефти</w:t>
            </w:r>
          </w:p>
        </w:tc>
      </w:tr>
      <w:tr w:rsidR="00F261FA" w:rsidRPr="004E04C2" w:rsidTr="00F261FA">
        <w:trPr>
          <w:trHeight w:val="52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1FA" w:rsidRPr="004E04C2" w:rsidRDefault="00F261FA" w:rsidP="00F261FA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1FA" w:rsidRPr="004E04C2" w:rsidRDefault="00F261FA" w:rsidP="00F261FA">
            <w:pPr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Назначение:</w:t>
            </w:r>
          </w:p>
        </w:tc>
        <w:tc>
          <w:tcPr>
            <w:tcW w:w="6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1FA" w:rsidRPr="008D61DB" w:rsidRDefault="009C7176" w:rsidP="00F261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строительства </w:t>
            </w:r>
            <w:r w:rsidRPr="009C7176">
              <w:rPr>
                <w:rFonts w:ascii="Times New Roman" w:hAnsi="Times New Roman"/>
              </w:rPr>
              <w:t>ВЛ 6 кВ от ПС 110/35/6 кВ «Козловская» до ПС 35/6 кВ «Сургутская»</w:t>
            </w:r>
          </w:p>
        </w:tc>
      </w:tr>
      <w:tr w:rsidR="00F261FA" w:rsidRPr="004E04C2" w:rsidTr="00F261FA">
        <w:trPr>
          <w:trHeight w:val="270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1FA" w:rsidRPr="004E04C2" w:rsidRDefault="00F261FA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FA" w:rsidRPr="004E04C2" w:rsidRDefault="00F261FA" w:rsidP="00F261FA">
            <w:pPr>
              <w:jc w:val="center"/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Номер точки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FA" w:rsidRPr="004E04C2" w:rsidRDefault="00F261FA" w:rsidP="00F261FA">
            <w:pPr>
              <w:jc w:val="center"/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Координаты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FA" w:rsidRPr="004E04C2" w:rsidRDefault="00F261FA" w:rsidP="00F261FA">
            <w:pPr>
              <w:jc w:val="center"/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Длина            линии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FA" w:rsidRPr="004E04C2" w:rsidRDefault="00F261FA" w:rsidP="00F261FA">
            <w:pPr>
              <w:jc w:val="center"/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Дирекционный угол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61FA" w:rsidRPr="004E04C2" w:rsidRDefault="00F261FA" w:rsidP="00F261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</w:t>
            </w:r>
          </w:p>
        </w:tc>
      </w:tr>
      <w:tr w:rsidR="00F261FA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1FA" w:rsidRPr="004E04C2" w:rsidRDefault="00F261FA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FA" w:rsidRPr="004E04C2" w:rsidRDefault="00F261FA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FA" w:rsidRPr="004E04C2" w:rsidRDefault="00F261FA" w:rsidP="00F261FA">
            <w:pPr>
              <w:jc w:val="center"/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X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FA" w:rsidRPr="004E04C2" w:rsidRDefault="00F261FA" w:rsidP="00F261FA">
            <w:pPr>
              <w:jc w:val="center"/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Y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FA" w:rsidRPr="004E04C2" w:rsidRDefault="00F261FA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FA" w:rsidRPr="004E04C2" w:rsidRDefault="00F261FA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A" w:rsidRPr="004E04C2" w:rsidRDefault="00F261FA" w:rsidP="00F261FA">
            <w:pPr>
              <w:rPr>
                <w:rFonts w:ascii="Times New Roman" w:hAnsi="Times New Roman"/>
              </w:rPr>
            </w:pPr>
          </w:p>
        </w:tc>
      </w:tr>
      <w:tr w:rsidR="009C7176" w:rsidRPr="004E04C2" w:rsidTr="00C63213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176" w:rsidRPr="004E04C2" w:rsidRDefault="009C7176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5946640.74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257614.29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221°41'12"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7.994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1-2</w:t>
            </w:r>
          </w:p>
        </w:tc>
      </w:tr>
      <w:tr w:rsidR="009C7176" w:rsidRPr="004E04C2" w:rsidTr="00C63213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176" w:rsidRPr="004E04C2" w:rsidRDefault="009C7176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5946634.77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257608.97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311°22'43"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0.554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2-3</w:t>
            </w:r>
          </w:p>
        </w:tc>
      </w:tr>
      <w:tr w:rsidR="009C7176" w:rsidRPr="004E04C2" w:rsidTr="00C63213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176" w:rsidRPr="004E04C2" w:rsidRDefault="009C7176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5946635.14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257608.55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41°35'11"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7.995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3-4</w:t>
            </w:r>
          </w:p>
        </w:tc>
      </w:tr>
      <w:tr w:rsidR="009C7176" w:rsidRPr="004E04C2" w:rsidTr="00C63213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176" w:rsidRPr="004E04C2" w:rsidRDefault="009C7176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5946641.12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257613.86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131°28'4"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0.568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4-1</w:t>
            </w:r>
          </w:p>
        </w:tc>
      </w:tr>
      <w:tr w:rsidR="009C7176" w:rsidRPr="004E04C2" w:rsidTr="00C63213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176" w:rsidRPr="004E04C2" w:rsidRDefault="009C7176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C7176" w:rsidRPr="004E04C2" w:rsidTr="00C63213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176" w:rsidRPr="004E04C2" w:rsidRDefault="009C7176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5946810.46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257820.35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185°26'25"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1.671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5-6</w:t>
            </w:r>
          </w:p>
        </w:tc>
      </w:tr>
      <w:tr w:rsidR="009C7176" w:rsidRPr="004E04C2" w:rsidTr="00C63213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176" w:rsidRPr="004E04C2" w:rsidRDefault="009C7176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5946808.79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257820.20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278°27'52"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17.756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6-7</w:t>
            </w:r>
          </w:p>
        </w:tc>
      </w:tr>
      <w:tr w:rsidR="009C7176" w:rsidRPr="004E04C2" w:rsidTr="00C63213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176" w:rsidRPr="004E04C2" w:rsidRDefault="009C7176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5946811.41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257802.63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357°47'51"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1.546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7-8</w:t>
            </w:r>
          </w:p>
        </w:tc>
      </w:tr>
      <w:tr w:rsidR="009C7176" w:rsidRPr="004E04C2" w:rsidTr="00C63213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176" w:rsidRPr="004E04C2" w:rsidRDefault="009C7176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5946812.95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257802.57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97°57'10"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9.946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8-9</w:t>
            </w:r>
          </w:p>
        </w:tc>
      </w:tr>
      <w:tr w:rsidR="009C7176" w:rsidRPr="004E04C2" w:rsidTr="00C63213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176" w:rsidRPr="004E04C2" w:rsidRDefault="009C7176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5946811.58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257812.42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98°1'48"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8.008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9-5</w:t>
            </w:r>
          </w:p>
        </w:tc>
      </w:tr>
      <w:tr w:rsidR="009C7176" w:rsidRPr="004E04C2" w:rsidTr="00C63213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176" w:rsidRPr="004E04C2" w:rsidRDefault="009C7176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C7176" w:rsidRPr="004E04C2" w:rsidTr="00C63213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176" w:rsidRPr="004E04C2" w:rsidRDefault="009C7176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5946830.60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257821.24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283°51'10"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5.996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10-11</w:t>
            </w:r>
          </w:p>
        </w:tc>
      </w:tr>
      <w:tr w:rsidR="009C7176" w:rsidRPr="004E04C2" w:rsidTr="00C63213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176" w:rsidRPr="004E04C2" w:rsidRDefault="009C7176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5946832.04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257815.42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299°40'43"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15.896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11-12</w:t>
            </w:r>
          </w:p>
        </w:tc>
      </w:tr>
      <w:tr w:rsidR="009C7176" w:rsidRPr="004E04C2" w:rsidTr="00C63213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176" w:rsidRPr="004E04C2" w:rsidRDefault="009C7176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5946839.91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257801.61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358°7'42"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1.516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12-13</w:t>
            </w:r>
          </w:p>
        </w:tc>
      </w:tr>
      <w:tr w:rsidR="009C7176" w:rsidRPr="004E04C2" w:rsidTr="00C63213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176" w:rsidRPr="004E04C2" w:rsidRDefault="009C7176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5946841.42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257801.56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121°26'30"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17.916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13-14</w:t>
            </w:r>
          </w:p>
        </w:tc>
      </w:tr>
      <w:tr w:rsidR="009C7176" w:rsidRPr="004E04C2" w:rsidTr="00C63213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176" w:rsidRPr="004E04C2" w:rsidRDefault="009C7176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5946832.08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257816.85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108°33'4"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4.637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14-10</w:t>
            </w:r>
          </w:p>
        </w:tc>
      </w:tr>
      <w:tr w:rsidR="009C7176" w:rsidRPr="004E04C2" w:rsidTr="00C63213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176" w:rsidRPr="004E04C2" w:rsidRDefault="009C7176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C7176" w:rsidRPr="004E04C2" w:rsidTr="00C63213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176" w:rsidRPr="004E04C2" w:rsidRDefault="009C7176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5947326.40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257970.73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236°18'36"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0.071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15-16</w:t>
            </w:r>
          </w:p>
        </w:tc>
      </w:tr>
      <w:tr w:rsidR="009C7176" w:rsidRPr="004E04C2" w:rsidTr="00C63213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176" w:rsidRPr="004E04C2" w:rsidRDefault="009C7176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5947326.36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257970.68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240°3'39"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5.792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16-17</w:t>
            </w:r>
          </w:p>
        </w:tc>
      </w:tr>
      <w:tr w:rsidR="009C7176" w:rsidRPr="004E04C2" w:rsidTr="00C63213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176" w:rsidRPr="004E04C2" w:rsidRDefault="009C7176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5947323.47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257965.66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270°56'47"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15.585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17-18</w:t>
            </w:r>
          </w:p>
        </w:tc>
      </w:tr>
      <w:tr w:rsidR="009C7176" w:rsidRPr="004E04C2" w:rsidTr="00C63213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176" w:rsidRPr="004E04C2" w:rsidRDefault="009C7176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5947323.72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257950.07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59°59'21"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5.819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18-19</w:t>
            </w:r>
          </w:p>
        </w:tc>
      </w:tr>
      <w:tr w:rsidR="009C7176" w:rsidRPr="004E04C2" w:rsidTr="00C63213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176" w:rsidRPr="004E04C2" w:rsidRDefault="009C7176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5947326.63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257955.11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56°18'36"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0.036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19-20</w:t>
            </w:r>
          </w:p>
        </w:tc>
      </w:tr>
      <w:tr w:rsidR="009C7176" w:rsidRPr="004E04C2" w:rsidTr="00C63213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176" w:rsidRPr="004E04C2" w:rsidRDefault="009C7176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5947326.65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257955.14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90°56'45"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15.595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20-15</w:t>
            </w:r>
          </w:p>
        </w:tc>
      </w:tr>
      <w:tr w:rsidR="009C7176" w:rsidRPr="004E04C2" w:rsidTr="00C63213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176" w:rsidRPr="004E04C2" w:rsidRDefault="009C7176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C7176" w:rsidRPr="004E04C2" w:rsidTr="00C63213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176" w:rsidRPr="004E04C2" w:rsidRDefault="009C7176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5947263.09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258201.07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291°4'35"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14.673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21-22</w:t>
            </w:r>
          </w:p>
        </w:tc>
      </w:tr>
      <w:tr w:rsidR="009C7176" w:rsidRPr="004E04C2" w:rsidTr="00C63213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176" w:rsidRPr="004E04C2" w:rsidRDefault="009C7176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5947268.36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258187.38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293°3'43"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13.622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22-23</w:t>
            </w:r>
          </w:p>
        </w:tc>
      </w:tr>
      <w:tr w:rsidR="009C7176" w:rsidRPr="004E04C2" w:rsidTr="00C63213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176" w:rsidRPr="004E04C2" w:rsidRDefault="009C7176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5947273.70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258174.84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308°24'37"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11.712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23-24</w:t>
            </w:r>
          </w:p>
        </w:tc>
      </w:tr>
      <w:tr w:rsidR="009C7176" w:rsidRPr="004E04C2" w:rsidTr="00C63213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176" w:rsidRPr="004E04C2" w:rsidRDefault="009C7176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5947280.97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258165.67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113°12'28"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24.118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24-25</w:t>
            </w:r>
          </w:p>
        </w:tc>
      </w:tr>
      <w:tr w:rsidR="009C7176" w:rsidRPr="004E04C2" w:rsidTr="00C63213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176" w:rsidRPr="004E04C2" w:rsidRDefault="009C7176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5947271.47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258187.83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64°47'56"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1.86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25-26</w:t>
            </w:r>
          </w:p>
        </w:tc>
      </w:tr>
      <w:tr w:rsidR="009C7176" w:rsidRPr="004E04C2" w:rsidTr="00C63213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176" w:rsidRPr="004E04C2" w:rsidRDefault="009C7176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5947272.26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258189.51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128°30'33"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3.53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26-27</w:t>
            </w:r>
          </w:p>
        </w:tc>
      </w:tr>
      <w:tr w:rsidR="009C7176" w:rsidRPr="004E04C2" w:rsidTr="00C63213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176" w:rsidRPr="004E04C2" w:rsidRDefault="009C7176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5947270.06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258192.28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245°33'22"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0.359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27-28</w:t>
            </w:r>
          </w:p>
        </w:tc>
      </w:tr>
      <w:tr w:rsidR="009C7176" w:rsidRPr="004E04C2" w:rsidTr="00C63213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176" w:rsidRPr="004E04C2" w:rsidRDefault="009C7176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5947269.92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258191.95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110°1'52"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1.012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28-29</w:t>
            </w:r>
          </w:p>
        </w:tc>
      </w:tr>
      <w:tr w:rsidR="009C7176" w:rsidRPr="004E04C2" w:rsidTr="00C63213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176" w:rsidRPr="004E04C2" w:rsidRDefault="009C7176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5947269.57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258192.90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128°26'51"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10.429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176" w:rsidRPr="00CE0D03" w:rsidRDefault="009C7176" w:rsidP="009C71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D03">
              <w:rPr>
                <w:rFonts w:ascii="Times New Roman" w:hAnsi="Times New Roman"/>
                <w:color w:val="000000"/>
              </w:rPr>
              <w:t>29-21</w:t>
            </w:r>
          </w:p>
        </w:tc>
      </w:tr>
      <w:tr w:rsidR="009C7176" w:rsidRPr="004E04C2" w:rsidTr="00F261FA">
        <w:trPr>
          <w:trHeight w:val="270"/>
          <w:jc w:val="center"/>
        </w:trPr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176" w:rsidRPr="004E04C2" w:rsidRDefault="009C7176" w:rsidP="00F261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176" w:rsidRPr="004E04C2" w:rsidRDefault="009C7176" w:rsidP="009C7176">
            <w:pPr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 xml:space="preserve">Площадь: </w:t>
            </w:r>
            <w:r>
              <w:rPr>
                <w:rFonts w:ascii="Times New Roman" w:hAnsi="Times New Roman"/>
              </w:rPr>
              <w:t xml:space="preserve">3550 </w:t>
            </w:r>
            <w:r w:rsidRPr="004E04C2">
              <w:rPr>
                <w:rFonts w:ascii="Times New Roman" w:hAnsi="Times New Roman"/>
              </w:rPr>
              <w:t>кв.м.</w:t>
            </w:r>
          </w:p>
        </w:tc>
      </w:tr>
      <w:tr w:rsidR="009C7176" w:rsidRPr="004E04C2" w:rsidTr="00F261FA">
        <w:trPr>
          <w:trHeight w:val="270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176" w:rsidRPr="004E04C2" w:rsidRDefault="009C7176" w:rsidP="00F261FA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176" w:rsidRPr="004E04C2" w:rsidRDefault="009C7176" w:rsidP="00F261FA">
            <w:pPr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Кадастровый номер:</w:t>
            </w:r>
          </w:p>
        </w:tc>
        <w:tc>
          <w:tcPr>
            <w:tcW w:w="6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176" w:rsidRPr="008D61DB" w:rsidRDefault="009C7176" w:rsidP="009C71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63:31:0000000:4555/чзу1</w:t>
            </w:r>
          </w:p>
        </w:tc>
      </w:tr>
      <w:tr w:rsidR="009C7176" w:rsidRPr="004E04C2" w:rsidTr="00605330">
        <w:trPr>
          <w:trHeight w:val="270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176" w:rsidRPr="004E04C2" w:rsidRDefault="009C7176" w:rsidP="00F261FA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76" w:rsidRPr="004E04C2" w:rsidRDefault="009C7176" w:rsidP="00F261FA">
            <w:pPr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Собственник (правообладатель):</w:t>
            </w:r>
          </w:p>
        </w:tc>
        <w:tc>
          <w:tcPr>
            <w:tcW w:w="6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76" w:rsidRDefault="00605330" w:rsidP="00605330">
            <w:pPr>
              <w:rPr>
                <w:rFonts w:ascii="Times New Roman" w:hAnsi="Times New Roman"/>
              </w:rPr>
            </w:pPr>
            <w:r w:rsidRPr="00605330">
              <w:rPr>
                <w:rFonts w:ascii="Times New Roman" w:hAnsi="Times New Roman"/>
              </w:rPr>
              <w:t>Яковлев В.Е.</w:t>
            </w:r>
          </w:p>
        </w:tc>
      </w:tr>
      <w:tr w:rsidR="009C7176" w:rsidRPr="004E04C2" w:rsidTr="00F261FA">
        <w:trPr>
          <w:trHeight w:val="52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176" w:rsidRPr="004E04C2" w:rsidRDefault="009C7176" w:rsidP="00F261FA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176" w:rsidRPr="004E04C2" w:rsidRDefault="009C7176" w:rsidP="00F261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Разрешенное использование:</w:t>
            </w:r>
          </w:p>
        </w:tc>
        <w:tc>
          <w:tcPr>
            <w:tcW w:w="6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176" w:rsidRPr="008D61DB" w:rsidRDefault="00605330" w:rsidP="00F261FA">
            <w:pPr>
              <w:rPr>
                <w:rFonts w:ascii="Times New Roman" w:hAnsi="Times New Roman"/>
              </w:rPr>
            </w:pPr>
            <w:r w:rsidRPr="00605330">
              <w:rPr>
                <w:rFonts w:ascii="Times New Roman" w:hAnsi="Times New Roman"/>
              </w:rPr>
              <w:t>Для ведения сельскохозяйственной деятельности</w:t>
            </w:r>
          </w:p>
        </w:tc>
      </w:tr>
      <w:tr w:rsidR="009C7176" w:rsidRPr="004E04C2" w:rsidTr="00F261FA">
        <w:trPr>
          <w:trHeight w:val="52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176" w:rsidRPr="004E04C2" w:rsidRDefault="009C7176" w:rsidP="00F261FA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76" w:rsidRPr="004E04C2" w:rsidRDefault="009C7176" w:rsidP="00F261FA">
            <w:pPr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Назначение:</w:t>
            </w:r>
          </w:p>
        </w:tc>
        <w:tc>
          <w:tcPr>
            <w:tcW w:w="6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176" w:rsidRPr="008D61DB" w:rsidRDefault="00605330" w:rsidP="00F261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строительства </w:t>
            </w:r>
            <w:r w:rsidRPr="009C7176">
              <w:rPr>
                <w:rFonts w:ascii="Times New Roman" w:hAnsi="Times New Roman"/>
              </w:rPr>
              <w:t>ВЛ 6 кВ от ПС 110/35/6 кВ «Козловская» до ПС 35/6 кВ «Сургутская»</w:t>
            </w:r>
          </w:p>
        </w:tc>
      </w:tr>
      <w:tr w:rsidR="009C7176" w:rsidRPr="004E04C2" w:rsidTr="00F261FA">
        <w:trPr>
          <w:trHeight w:val="270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176" w:rsidRPr="004E04C2" w:rsidRDefault="009C7176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176" w:rsidRPr="004E04C2" w:rsidRDefault="009C7176" w:rsidP="00F261FA">
            <w:pPr>
              <w:jc w:val="center"/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Номер точки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76" w:rsidRPr="004E04C2" w:rsidRDefault="009C7176" w:rsidP="00F261FA">
            <w:pPr>
              <w:jc w:val="center"/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Координаты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176" w:rsidRPr="004E04C2" w:rsidRDefault="009C7176" w:rsidP="00F261FA">
            <w:pPr>
              <w:jc w:val="center"/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Длина            линии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176" w:rsidRPr="004E04C2" w:rsidRDefault="009C7176" w:rsidP="00F261FA">
            <w:pPr>
              <w:jc w:val="center"/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Дирекционный угол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7176" w:rsidRPr="004E04C2" w:rsidRDefault="009C7176" w:rsidP="00F261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</w:t>
            </w:r>
          </w:p>
        </w:tc>
      </w:tr>
      <w:tr w:rsidR="009C7176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176" w:rsidRPr="004E04C2" w:rsidRDefault="009C7176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76" w:rsidRPr="004E04C2" w:rsidRDefault="009C7176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76" w:rsidRPr="004E04C2" w:rsidRDefault="009C7176" w:rsidP="00F261FA">
            <w:pPr>
              <w:jc w:val="center"/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X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76" w:rsidRPr="004E04C2" w:rsidRDefault="009C7176" w:rsidP="00F261FA">
            <w:pPr>
              <w:jc w:val="center"/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Y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76" w:rsidRPr="004E04C2" w:rsidRDefault="009C7176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76" w:rsidRPr="004E04C2" w:rsidRDefault="009C7176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6" w:rsidRPr="004E04C2" w:rsidRDefault="009C7176" w:rsidP="00F261FA">
            <w:pPr>
              <w:rPr>
                <w:rFonts w:ascii="Times New Roman" w:hAnsi="Times New Roman"/>
              </w:rPr>
            </w:pP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5946596.33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257652.28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311°32'29"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2.553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1-2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5946598.02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257650.37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311°34'58"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11.157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2-3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5946605.43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257642.02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0.386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3-4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5946605.81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257642.02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0.436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4-5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5946605.81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257641.59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311°35'10"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29.741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5-6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5946625.55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257619.34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322°25'53"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4.222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6-7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5946628.90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257616.77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232°0'5"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0.804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7-8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5946628.41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257616.14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311°36'32"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9.586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8-9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5946634.77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257608.97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41°41'12"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7.994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9-10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5946640.74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257614.29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131°35'21"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50.008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10-11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5946607.55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257651.69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176°58'7"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11.232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11-1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5947298.47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257906.29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195°54'17"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11.488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12-13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5947287.42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257903.14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240°2'25"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9.496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13-14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5947282.68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257894.91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16°11'41"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3.124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14-15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5947285.68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257895.78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239°5'42"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9.946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15-16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5947280.57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257887.25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147°3'15"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7.609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16-17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5947274.18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257891.39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195°41'27"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117.578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17-18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5947160.99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257859.59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169°56'39"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16.499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18-19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5947144.74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257862.47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195°54'34"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121.133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19-20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5947028.25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257829.26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269°7'21"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15.515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20-21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5947028.01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257813.75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15°45'27"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138.601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21-22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5947161.40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257851.39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15°41'37"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130.66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22-23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5947287.19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257886.73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60°1'39"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22.571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23-12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5947051.90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257826.19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24-25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5947049.95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257826.19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25-26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5947049.95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257824.24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26-27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5947051.90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257824.24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27-24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5947085.13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257835.07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28-29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5947083.18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257835.07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1.94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29-30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5947083.18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257833.13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30-31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5947085.13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257833.13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1.94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31-28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5947125.21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257845.45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32-33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5947123.26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257845.45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33-34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5947123.26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257843.50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34-35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5947125.21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257843.50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35-32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5947166.10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257857.18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36-37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5947164.15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257857.18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37-38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5947164.15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257855.23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38-39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5947166.10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257855.23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39-36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5947209.65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257870.33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1.94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40-41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5947207.71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257870.33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1.94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41-42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5947207.71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257868.39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1.94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42-43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5947209.65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257868.39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1.94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43-40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5947251.58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257879.82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44-45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5947249.63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257879.82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45-46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5947249.63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257877.87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46-47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5947251.58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257877.87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47-44</w:t>
            </w:r>
          </w:p>
        </w:tc>
      </w:tr>
      <w:tr w:rsidR="00C63213" w:rsidRPr="004E04C2" w:rsidTr="00F261FA">
        <w:trPr>
          <w:trHeight w:val="270"/>
          <w:jc w:val="center"/>
        </w:trPr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3213" w:rsidRPr="004E04C2" w:rsidRDefault="00C63213" w:rsidP="00F261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13" w:rsidRPr="004E04C2" w:rsidRDefault="00C63213" w:rsidP="00C63213">
            <w:pPr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 xml:space="preserve">Площадь: </w:t>
            </w:r>
            <w:r>
              <w:rPr>
                <w:rFonts w:ascii="Times New Roman" w:hAnsi="Times New Roman"/>
              </w:rPr>
              <w:t>6737</w:t>
            </w:r>
            <w:r w:rsidRPr="004E04C2">
              <w:rPr>
                <w:rFonts w:ascii="Times New Roman" w:hAnsi="Times New Roman"/>
              </w:rPr>
              <w:t xml:space="preserve"> кв.м.</w:t>
            </w:r>
          </w:p>
        </w:tc>
      </w:tr>
      <w:tr w:rsidR="00C63213" w:rsidRPr="004E04C2" w:rsidTr="00F261FA">
        <w:trPr>
          <w:trHeight w:val="270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Кадастровый номер:</w:t>
            </w:r>
          </w:p>
        </w:tc>
        <w:tc>
          <w:tcPr>
            <w:tcW w:w="6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13" w:rsidRPr="008D61DB" w:rsidRDefault="00C63213" w:rsidP="00C632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63:31:0000000:4631/чзу1</w:t>
            </w:r>
          </w:p>
        </w:tc>
      </w:tr>
      <w:tr w:rsidR="00C63213" w:rsidRPr="004E04C2" w:rsidTr="00F261FA">
        <w:trPr>
          <w:trHeight w:val="270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Собственник (правообладатель):</w:t>
            </w:r>
          </w:p>
        </w:tc>
        <w:tc>
          <w:tcPr>
            <w:tcW w:w="6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213" w:rsidRDefault="004A64BE" w:rsidP="00F261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63213" w:rsidRPr="004E04C2" w:rsidTr="00F261FA">
        <w:trPr>
          <w:trHeight w:val="52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Разрешенное использование:</w:t>
            </w:r>
          </w:p>
        </w:tc>
        <w:tc>
          <w:tcPr>
            <w:tcW w:w="6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3213" w:rsidRPr="008D61DB" w:rsidRDefault="00C63213" w:rsidP="00C63213">
            <w:pPr>
              <w:rPr>
                <w:rFonts w:ascii="Times New Roman" w:hAnsi="Times New Roman"/>
              </w:rPr>
            </w:pPr>
            <w:r w:rsidRPr="00605330">
              <w:rPr>
                <w:rFonts w:ascii="Times New Roman" w:hAnsi="Times New Roman"/>
              </w:rPr>
              <w:t>Для ведения сельскохозяйственной деятельности</w:t>
            </w:r>
          </w:p>
        </w:tc>
      </w:tr>
      <w:tr w:rsidR="00C63213" w:rsidRPr="004E04C2" w:rsidTr="00F261FA">
        <w:trPr>
          <w:trHeight w:val="52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Назначение:</w:t>
            </w:r>
          </w:p>
        </w:tc>
        <w:tc>
          <w:tcPr>
            <w:tcW w:w="6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213" w:rsidRPr="008D61DB" w:rsidRDefault="00C63213" w:rsidP="00C632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строительства </w:t>
            </w:r>
            <w:r w:rsidRPr="009C7176">
              <w:rPr>
                <w:rFonts w:ascii="Times New Roman" w:hAnsi="Times New Roman"/>
              </w:rPr>
              <w:t>ВЛ 6 кВ от ПС 110/35/6 кВ «Козловская» до ПС 35/6 кВ «Сургутская»</w:t>
            </w:r>
          </w:p>
        </w:tc>
      </w:tr>
      <w:tr w:rsidR="00C63213" w:rsidRPr="004E04C2" w:rsidTr="00F261FA">
        <w:trPr>
          <w:trHeight w:val="270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13" w:rsidRPr="004E04C2" w:rsidRDefault="00C63213" w:rsidP="00F261FA">
            <w:pPr>
              <w:jc w:val="center"/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Номер точки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3" w:rsidRPr="004E04C2" w:rsidRDefault="00C63213" w:rsidP="00F261FA">
            <w:pPr>
              <w:jc w:val="center"/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Координаты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13" w:rsidRPr="004E04C2" w:rsidRDefault="00C63213" w:rsidP="00F261FA">
            <w:pPr>
              <w:jc w:val="center"/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Длина            линии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13" w:rsidRPr="004E04C2" w:rsidRDefault="00C63213" w:rsidP="00F261FA">
            <w:pPr>
              <w:jc w:val="center"/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Дирекционный угол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3213" w:rsidRPr="004E04C2" w:rsidRDefault="00C63213" w:rsidP="00F261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3" w:rsidRPr="004E04C2" w:rsidRDefault="00C63213" w:rsidP="00F261FA">
            <w:pPr>
              <w:jc w:val="center"/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X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3" w:rsidRPr="004E04C2" w:rsidRDefault="00C63213" w:rsidP="00F261FA">
            <w:pPr>
              <w:jc w:val="center"/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Y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5946593.97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257666.96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187°2'45"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2.663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1-2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5946591.33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257666.64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198°44'56"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6.283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2-3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5946585.38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257664.62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311°35'37"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16.494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3-4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5946596.33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257652.28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356°58'7"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11.232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4-5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5946607.55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257651.69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131°37'19"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20.435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5-1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5946587.49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257672.33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235°22'33"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2.526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6-7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5946586.05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257670.25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330°53'2"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1.79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7-8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5946587.62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257669.38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92°29'52"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2.953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8-6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5946617.13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257701.33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204°3'6"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6.461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9-10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5946611.23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257698.69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192°28'28"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6.783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10-11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5946604.61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257697.23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235°33'40"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1.26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11-12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5946603.89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257696.19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1.812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12-13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5946605.71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257696.19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13-14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5946605.71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257694.24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14-15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5946603.75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257694.24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1.752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15-16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5946603.75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257695.99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235°29'37"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28.52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16-17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5946587.60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257672.49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331°5'47"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8.029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17-18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5946594.63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257668.61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55°28'55"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39.711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18-9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5946609.27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257696.31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19-20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5946608.27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257696.31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20-21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5946608.27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257695.31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21-22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5946609.27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257695.31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22-19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5946761.40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258832.30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239°52'12"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4.201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23-24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5946759.29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258828.67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223°20'8"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4.097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24-25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5946756.31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258825.86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308°28'43"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53.317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25-26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5946789.49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258784.12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308°28'58"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111.078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26-27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5946858.61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258697.17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1.515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27-28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5946858.61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258698.68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28-29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5946860.56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258698.68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29-30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5946860.56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258696.73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1.604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30-31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5946858.96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258696.73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308°29'12"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42.951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31-32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5946885.69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258663.11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1.94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32-33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5946885.69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258665.05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33-34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5946887.64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258665.05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34-35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5946887.64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258663.10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1.94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35-36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5946885.70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258663.10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308°28'54"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28.367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36-37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5946903.35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258640.90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1.337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37-38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5946903.35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258642.23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38-39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5946905.30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258642.23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39-40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5946905.30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258640.28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1.465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40-41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5946903.83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258640.28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308°29'5"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71.875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41-42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5946948.56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258584.02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1.624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42-43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5946948.56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258585.64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43-44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5946950.51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258585.64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44-45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5946950.51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258583.69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1.693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45-46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5946948.82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258583.69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308°29'14"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71.839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46-47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5946993.53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258527.46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0.584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47-48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5946993.53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258528.05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48-49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5946995.48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258528.05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49-50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5946995.48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258526.09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0.861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50-51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5946994.62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258526.09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308°28'50"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67.697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51-52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5947036.74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258473.10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1.396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52-53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5947036.74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258474.50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53-54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5947038.69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258474.50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54-55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5947038.69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258472.55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1.505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55-56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5947037.19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258472.55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308°28'53"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64.498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56-57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5947077.32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258422.06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1.584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57-58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5947077.32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258423.64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58-59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5947079.27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258423.64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59-60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5947079.27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258421.69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1.653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60-61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5947077.62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258421.69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308°28'58"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65.005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61-62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5947118.07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258370.80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1.554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62-63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5947118.07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258372.36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63-64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5947120.02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258372.36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64-65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5947120.02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258370.41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1.634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65-66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5947118.39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258370.41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308°28'50"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64.245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66-67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5947158.36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258320.12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0.099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67-68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5947158.36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258320.21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68-69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5947160.31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258320.21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69-70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5947160.31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258318.26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0.475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70-71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5947159.84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258318.26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308°28'41"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16.579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71-72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5947170.15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258305.29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295°40'59"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37.394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72-73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5947186.36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258271.59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309°21'21"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44.416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73-74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5947214.53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258237.24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33°12'24"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3.254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74-75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5947217.25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258239.02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67°48'35"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4.063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75-76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5947218.78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258242.79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87°29'10"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4.063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76-77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5947218.96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258246.85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109°25'9"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12.03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77-78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5947214.96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258258.19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113°40'44"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8.529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78-79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5947211.54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258266.00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128°26'8"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37.903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79-80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5947187.97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258295.69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1.604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80-81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5947186.37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258295.69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1.772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81-82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5947186.37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258297.46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0.198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82-83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5947186.57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258297.46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128°26'9"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15.432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83-84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5947176.97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258309.55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128°29'2"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612.617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84-85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5946795.75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258789.10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128°28'54"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55.191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85-23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5946863.83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258699.34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86-87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5946862.83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258699.34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87-88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5946862.83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258698.34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88-89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5946863.83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258698.34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89-86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5946829.32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258738.67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90-91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5946827.37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258738.67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91-92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5946827.37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258736.72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92-93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5946829.32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258736.72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93-90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5946832.18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258739.19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94-95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5946831.18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258739.19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95-96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5946831.18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258738.19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96-97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5946832.18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258738.19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97-94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5946791.67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258786.24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98-99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5946789.72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258786.24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99-100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5946789.72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258784.29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100-101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5946791.67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258784.29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101-98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5946793.37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258788.58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102-103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5946792.37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258788.58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103-104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5946792.37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258787.58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104-105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5946793.37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258787.58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105-102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5947208.82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258258.00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106-107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5947206.87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258258.00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107-108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5947206.87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258256.05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108-109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5947208.82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258256.05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109-106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5947211.99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258260.25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110-111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5947210.99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258260.25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111-112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5947210.99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258259.25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112-113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5947211.99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258259.25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113-110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5947163.44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258321.60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114-115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5947162.44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258321.60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115-116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5947162.44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258320.60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116-117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5947163.44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258320.60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117-114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5947122.86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258372.94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118-119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5947121.86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258372.94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119-120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5947121.86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258371.94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120-121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5947122.86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258371.94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121-118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5947082.06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258424.22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122-123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5947081.06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258424.22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123-124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5947081.06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258423.22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124-125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5947082.06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258423.22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125-122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5947041.73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258475.08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126-127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5947040.73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258475.08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127-128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5947040.73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258474.08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128-129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5947041.73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258474.08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129-126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5946998.51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258529.59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130-131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5946997.51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258529.59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131-132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5946997.51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258528.59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132-133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5946998.51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258528.59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133-130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5946953.40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258586.13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134-135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5946952.40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258586.13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135-136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5946952.40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258585.13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136-137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5946953.40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258585.13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137-134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5946891.24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258661.13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138-139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5946889.29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258661.13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139-140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5946889.29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258659.18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140-141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5946891.24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258659.18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213" w:rsidRPr="00C63213" w:rsidRDefault="00C63213" w:rsidP="00C632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213">
              <w:rPr>
                <w:rFonts w:ascii="Times New Roman" w:hAnsi="Times New Roman"/>
                <w:color w:val="000000"/>
              </w:rPr>
              <w:t>141-138</w:t>
            </w:r>
          </w:p>
        </w:tc>
      </w:tr>
      <w:tr w:rsidR="00C63213" w:rsidRPr="004E04C2" w:rsidTr="00F261FA">
        <w:trPr>
          <w:trHeight w:val="270"/>
          <w:jc w:val="center"/>
        </w:trPr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3213" w:rsidRPr="004E04C2" w:rsidRDefault="00C63213" w:rsidP="00F261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13" w:rsidRPr="004E04C2" w:rsidRDefault="00C63213" w:rsidP="00C63213">
            <w:pPr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 xml:space="preserve">Площадь: </w:t>
            </w:r>
            <w:r>
              <w:rPr>
                <w:rFonts w:ascii="Times New Roman" w:hAnsi="Times New Roman"/>
              </w:rPr>
              <w:t xml:space="preserve">54016 </w:t>
            </w:r>
            <w:r w:rsidRPr="004E04C2">
              <w:rPr>
                <w:rFonts w:ascii="Times New Roman" w:hAnsi="Times New Roman"/>
              </w:rPr>
              <w:t xml:space="preserve"> кв.м.</w:t>
            </w:r>
          </w:p>
        </w:tc>
      </w:tr>
      <w:tr w:rsidR="00C63213" w:rsidRPr="004E04C2" w:rsidTr="00F261FA">
        <w:trPr>
          <w:trHeight w:val="270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Кадастровый номер:</w:t>
            </w:r>
          </w:p>
        </w:tc>
        <w:tc>
          <w:tcPr>
            <w:tcW w:w="6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13" w:rsidRPr="008D61DB" w:rsidRDefault="00C63213" w:rsidP="00C632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63:31:0000000:ЗУ1</w:t>
            </w:r>
          </w:p>
        </w:tc>
      </w:tr>
      <w:tr w:rsidR="00C63213" w:rsidRPr="004E04C2" w:rsidTr="00F261FA">
        <w:trPr>
          <w:trHeight w:val="270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Собственник (правообладатель):</w:t>
            </w:r>
          </w:p>
        </w:tc>
        <w:tc>
          <w:tcPr>
            <w:tcW w:w="6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213" w:rsidRDefault="00C63213" w:rsidP="00F261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муниципального района Сергиевский</w:t>
            </w:r>
          </w:p>
        </w:tc>
      </w:tr>
      <w:tr w:rsidR="00C63213" w:rsidRPr="004E04C2" w:rsidTr="00F261FA">
        <w:trPr>
          <w:trHeight w:val="52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Разрешенное использование:</w:t>
            </w:r>
          </w:p>
        </w:tc>
        <w:tc>
          <w:tcPr>
            <w:tcW w:w="6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64BE" w:rsidRPr="004A64BE" w:rsidRDefault="004A64BE" w:rsidP="004A64BE">
            <w:pPr>
              <w:rPr>
                <w:rFonts w:ascii="Times New Roman" w:hAnsi="Times New Roman"/>
              </w:rPr>
            </w:pPr>
            <w:r w:rsidRPr="004A64BE">
              <w:rPr>
                <w:rFonts w:ascii="Times New Roman" w:hAnsi="Times New Roman"/>
              </w:rPr>
              <w:t xml:space="preserve">Для строительства объекта АО "Самаранефтегаз": "Сбор нефти и газа со скважин №№ 159, 161 Сургутского </w:t>
            </w:r>
          </w:p>
          <w:p w:rsidR="004A64BE" w:rsidRPr="004A64BE" w:rsidRDefault="004A64BE" w:rsidP="004A64BE">
            <w:pPr>
              <w:rPr>
                <w:rFonts w:ascii="Times New Roman" w:hAnsi="Times New Roman"/>
              </w:rPr>
            </w:pPr>
            <w:r w:rsidRPr="004A64BE">
              <w:rPr>
                <w:rFonts w:ascii="Times New Roman" w:hAnsi="Times New Roman"/>
              </w:rPr>
              <w:t xml:space="preserve">месторождения", на территории муниципального района </w:t>
            </w:r>
          </w:p>
          <w:p w:rsidR="00C63213" w:rsidRPr="008D61DB" w:rsidRDefault="004A64BE" w:rsidP="004A64BE">
            <w:pPr>
              <w:rPr>
                <w:rFonts w:ascii="Times New Roman" w:hAnsi="Times New Roman"/>
              </w:rPr>
            </w:pPr>
            <w:r w:rsidRPr="004A64BE">
              <w:rPr>
                <w:rFonts w:ascii="Times New Roman" w:hAnsi="Times New Roman"/>
              </w:rPr>
              <w:t>Сергиевский в границах сельского поселения Захаркино</w:t>
            </w:r>
          </w:p>
        </w:tc>
      </w:tr>
      <w:tr w:rsidR="00C63213" w:rsidRPr="004E04C2" w:rsidTr="00F261FA">
        <w:trPr>
          <w:trHeight w:val="52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Назначение:</w:t>
            </w:r>
          </w:p>
        </w:tc>
        <w:tc>
          <w:tcPr>
            <w:tcW w:w="6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213" w:rsidRPr="008D61DB" w:rsidRDefault="0082678A" w:rsidP="00F261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строительства </w:t>
            </w:r>
            <w:r w:rsidRPr="009C7176">
              <w:rPr>
                <w:rFonts w:ascii="Times New Roman" w:hAnsi="Times New Roman"/>
              </w:rPr>
              <w:t>ВЛ 6 кВ от ПС 110/35/6 кВ «Козловская» до ПС 35/6 кВ «Сургутская»</w:t>
            </w:r>
          </w:p>
        </w:tc>
      </w:tr>
      <w:tr w:rsidR="00C63213" w:rsidRPr="004E04C2" w:rsidTr="00F261FA">
        <w:trPr>
          <w:trHeight w:val="270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13" w:rsidRPr="004E04C2" w:rsidRDefault="00C63213" w:rsidP="00F261FA">
            <w:pPr>
              <w:jc w:val="center"/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Номер точки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3" w:rsidRPr="004E04C2" w:rsidRDefault="00C63213" w:rsidP="00F261FA">
            <w:pPr>
              <w:jc w:val="center"/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Координаты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13" w:rsidRPr="004E04C2" w:rsidRDefault="00C63213" w:rsidP="00F261FA">
            <w:pPr>
              <w:jc w:val="center"/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Длина            линии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13" w:rsidRPr="004E04C2" w:rsidRDefault="00C63213" w:rsidP="00F261FA">
            <w:pPr>
              <w:jc w:val="center"/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Дирекционный угол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3213" w:rsidRPr="004E04C2" w:rsidRDefault="00C63213" w:rsidP="00F261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</w:t>
            </w:r>
          </w:p>
        </w:tc>
      </w:tr>
      <w:tr w:rsidR="00C63213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3" w:rsidRPr="004E04C2" w:rsidRDefault="00C63213" w:rsidP="00F261FA">
            <w:pPr>
              <w:jc w:val="center"/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X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3" w:rsidRPr="004E04C2" w:rsidRDefault="00C63213" w:rsidP="00F261FA">
            <w:pPr>
              <w:jc w:val="center"/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Y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13" w:rsidRPr="004E04C2" w:rsidRDefault="00C63213" w:rsidP="00F261FA">
            <w:pPr>
              <w:rPr>
                <w:rFonts w:ascii="Times New Roman" w:hAnsi="Times New Roman"/>
              </w:rPr>
            </w:pP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5946588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257672.5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235°29'29"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0.192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1-2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5946587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257672.3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272°29'52"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2.953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2-3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5946588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257669.4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330°54'8"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5.11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3-4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5946592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257666.9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198°53'10"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0.795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4-5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5946591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257666.6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7°2'45"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2.663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5-6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5946594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257667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131°3'17"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0.407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6-7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5946594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257667.3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55°26'15"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1.623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7-8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5946595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257668.6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151°5'47"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8.029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8-1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5946606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257696.2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1.812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9-10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5946604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257696.2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235°0'29"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0.242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10-11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5946604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257696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1.752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11-12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5946604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257694.2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12-13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5946606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257694.2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13-9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5946609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257696.3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14-15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5946608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257696.3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15-16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5946608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257695.3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16-17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5946609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257695.3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17-14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5946631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257733.3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180°30'25"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1.119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18-19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5946629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257733.3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235°47'3"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0.299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19-20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5946629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257733.1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1.099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20-21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5946630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257733.1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21-22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5946630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257731.1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22-23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5946628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257731.1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0.723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23-24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5946628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257731.8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235°34'54"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0.648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24-25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5946628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257731.3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268°48'23"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0.475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25-26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5946628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257730.8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2.515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26-27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5946631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257730.8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2.495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27-18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5946652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257761.6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2.594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28-29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5946649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257761.6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2.614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29-30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5946649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257759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2.653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30-31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5946652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257759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91°18'7"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2.614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31-28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5946651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257761.2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32-33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5946649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257761.2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33-34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5946649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257759.3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34-35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5946651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257759.3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35-32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5946670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257787.3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180°39'22"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2.594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36-37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5946668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257787.3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2.623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37-38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5946668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257784.7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2.594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38-39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5946670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257784.7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2.653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39-36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5946670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257787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40-41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5946668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257787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41-42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5946668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257785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42-43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5946670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257785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43-40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5946793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257808.5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271°17'14"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2.644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44-45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5946793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257805.8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357°54'8"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2.705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45-46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5946796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257805.7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91°17'32"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2.634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46-47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5946796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257808.4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177°41'33"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2.705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47-44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5946796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257808.1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48-49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5946794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257808.1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49-50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5946794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257806.1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50-51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5946796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257806.1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51-48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5946763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257809.5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268°30'14"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2.654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52-53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5946763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257806.9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359°47'24"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2.703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53-54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5946766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257806.9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2.624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54-55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5946766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257809.5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179°8'19"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2.634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55-52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5946765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257809.2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56-57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5946763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257809.2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57-58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5946763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257807.2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58-59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5946765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257807.2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59-56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5946726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257810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2.406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60-61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5946723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257810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268°39'27"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2.535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61-62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5946723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257807.5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359°18'35"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2.465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62-63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5946726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257807.4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2.564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63-60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5946725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257809.7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64-65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5946723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257809.7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65-66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5946723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257807.7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66-67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5946725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257807.7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67-64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5946684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257811.3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226°31'39"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1.05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68-69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5946683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257810.6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279°43'28"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10.316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69-70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5946685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257800.4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47°18'22"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14.439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70-71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5946695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257811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178°19'17"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10.815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71-68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5946684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257810.9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279°35'44"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9.8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72-73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5946685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257801.3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47°44'18"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12.601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73-74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5946694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257810.6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178°5'34"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10.114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74-72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5946809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257820.2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185°30'20"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3.302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75-76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5946806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257819.9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281°13'38"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17.491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76-77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5946809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257802.7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357°57'17"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2.496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77-78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5946811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257802.6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98°27'52"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17.756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78-75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260962.3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275°47'20"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33.176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79-80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260929.3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1.376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80-81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260929.3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81-82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260927.4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1.178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82-83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260927.4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275°50'26"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5.643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83-84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260921.8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275°49'16"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41.875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84-85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260880.1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0.881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85-86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260880.1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86-87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260878.1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0.683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87-88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260878.1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275°49'30"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45.358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88-89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260833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1.495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89-90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5946327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260833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90-91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5946327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260831.1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1.297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91-92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260831.1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275°48'55"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35.078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92-93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260796.2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343°54'33"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1.607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93-94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260795.7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264°19'47"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9.819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94-95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260786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123°56'24"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2.518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95-96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260788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263°33'33"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59.13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96-97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260729.3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275°10'6"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1.978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97-98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260727.3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263°27'1"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62.75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98-99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260665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263°23'54"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95.156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99-100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260570.5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261°46'56"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31.098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100-101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260539.7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0.337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101-102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260539.7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102-103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260537.7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180°54'34"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0.624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103-104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260537.7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261°48'50"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38.657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104-105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5946293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260499.5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263°12'48"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79.839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105-106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5946284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260420.2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263°11'3"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5.005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106-107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260415.2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264°7'19"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148.578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107-108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260267.4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274°22'52"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58.968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108-109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5946273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260208.6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267°52'54"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245.876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109-110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259962.9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1.831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110-111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5946265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259962.9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111-112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5946265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259961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1.901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112-113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259961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267°52'44"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59.649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113-114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5946261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259901.4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1.693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114-115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259901.4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115-116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259899.4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1.762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116-117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5946261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259899.4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267°53'15"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61.501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117-118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5946259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259837.9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1.544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118-119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259837.9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119-120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259836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1.624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120-121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5946259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259836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267°52'59"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60.57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121-122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259775.5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1.485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122-123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259775.5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123-124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259773.5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1.554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124-125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259773.5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267°52'57"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59.213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125-126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5946254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259714.3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1.396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126-127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5946256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259714.3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127-128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5946256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259712.4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1.465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128-129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5946254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259712.4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267°53'3"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60.332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129-130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5946252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259652.1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1.604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130-131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5946254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259652.1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131-132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5946254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259650.2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1.683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132-133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5946252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259650.2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267°53'8"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59.034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133-134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259591.2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1.495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134-135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259591.2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135-136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259589.2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1.564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136-137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259589.2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267°52'38"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63.612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137-138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259525.6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1.495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138-139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5946249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259525.6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139-140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5946249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259523.7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1.455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140-141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259523.7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272°45'24"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5.352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141-142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5946248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259518.3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267°8'9"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46.558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142-143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259471.8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1.188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143-144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259471.8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144-145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259469.9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1.287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145-146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259469.9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266°38'1"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0.337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146-147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259469.6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304°49'12"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8.912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147-148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259462.2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308°33'45"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29.158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148-149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259439.4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1.366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149-150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259440.8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150-151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259440.8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151-152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259438.9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1.485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152-153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5946269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259438.9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308°33'53"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41.973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153-154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5946295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259406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0.446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154-155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5946295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259406.5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155-156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5946297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259406.5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156-157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5946297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259404.5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0.752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157-158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259404.5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308°28'45"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39.697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158-159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259373.5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0.505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159-160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259374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160-161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259374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161-162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259372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0.802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162-163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259372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308°28'22"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39.782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163-164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259340.9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0.584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164-165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259341.4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165-166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5946349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259341.4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166-167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5946349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259339.5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0.861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167-168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5946348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259339.5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308°28'36"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63.343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168-169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259289.9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1.584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169-170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259291.5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170-171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5946389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259291.5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171-172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5946389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259289.5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1.663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172-173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259289.5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308°28'41"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45.362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173-174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259254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308°28'18"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18.841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174-175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259239.3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0.871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175-176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259240.2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176-177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259240.2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177-178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259238.2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1.089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178-179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259238.2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308°28'43"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61.575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179-180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5946467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259190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0.98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180-181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5946467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259191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181-182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5946469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259191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182-183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5946469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259189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1.178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183-184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259189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308°28'24"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67.437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184-185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5946510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259136.2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1.119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185-186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5946510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259137.4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186-187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5946512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259137.4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187-188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5946512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259135.4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1.287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188-189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5946510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259135.4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308°39'35"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0.127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189-190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5946510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259135.3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308°29'9"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61.644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190-191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5946549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259087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1.604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191-192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5946549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259088.7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192-193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5946551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259088.7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193-194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5946551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259086.7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1.673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194-195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5946549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259086.7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308°29'11"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63.314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195-196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5946588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259037.1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1.366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196-197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5946588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259038.5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197-198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5946590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259038.5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198-199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5946590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259036.6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1.485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199-200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5946589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259036.6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308°29'9"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63.187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200-201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5946628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258987.1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0.96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201-202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5946628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258988.1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202-203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5946630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258988.1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203-204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5946630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258986.1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1.168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204-205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5946629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258986.1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308°29'11"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53.133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205-206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5946662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258944.5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0.594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206-207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5946662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258945.1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207-208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5946664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258945.1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208-209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5946664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258943.2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0.871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209-210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5946663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258943.2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308°29'12"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3.579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210-211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5946665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258940.4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0.04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211-212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5946665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258940.4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212-213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5946667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258940.4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213-214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5946667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258938.4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0.436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214-215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5946667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258938.4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308°29'4"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64.16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215-216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5946707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258888.2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1.277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216-217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5946707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258889.5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217-218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5946709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258889.5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218-219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5946709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258887.6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1.416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219-220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5946707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258887.6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308°29'14"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65.731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220-221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5946748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258836.1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1.089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221-222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5946748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258837.2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222-223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5946750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258837.2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223-224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5946750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258835.2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1.267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224-225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5946749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258835.2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308°29'50"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11.992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225-226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5946756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258825.9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43°20'8"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4.097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226-227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5946759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258828.7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59°52'12"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4.201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227-228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5946761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258832.3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128°29'6"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393.448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228-229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5946517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259140.3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128°28'29"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151.658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229-230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259259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128°28'47"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191.29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230-231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259408.8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100°15'38"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36.682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231-232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5946297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259444.9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150°7'3"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44.45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232-233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259467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92°41'43"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58.108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233-234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5946255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259525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87°52'59"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684.191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234-235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5946281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260208.8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94°23'26"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58.711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235-236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260267.3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84°6'58"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69.727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236-237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260336.7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1.931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237-238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5946281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260336.7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238-239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5946281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260338.6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239-240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260338.6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1.732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240-241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260336.9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84°7'3"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77.858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241-242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5946291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260414.3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83°12'44"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84.684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242-243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260498.4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81°48'10"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169.487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243-244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260666.2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80°4'18"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20.614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244-245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260686.5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80°5'53"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106.276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245-246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260791.2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85°24'24"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123.126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246-247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260913.9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158°5'26"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36.11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247-248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260927.4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95°48'49"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33.426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248-249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260960.6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169°45'51"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6.63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249-250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260961.8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162°53'50"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1.751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250-79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260272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251-252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260272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252-253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260270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253-254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260270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254-251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5946278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260338.8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255-256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260338.8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256-257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260336.8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257-258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5946278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260336.8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258-255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260405.9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259-260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260405.9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260-261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260404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261-262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260404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262-259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5946292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260473.9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263-264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260473.9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264-265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260472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265-266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5946292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260472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266-263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260539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267-268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260539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268-269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260537.1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269-270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260537.1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270-267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259471.5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271-272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5946249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259471.5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272-273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5946249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259469.5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273-274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259469.5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274-271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263408.6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211°59'48"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41.814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275-276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263386.4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288°59'22"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112.602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276-277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5946481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263280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270°52'11"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155.903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277-278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263124.1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269°46'36"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284.36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278-279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5946482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262839.7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267°56'28"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279.162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279-280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262560.7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267°38'12"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279.2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280-281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5946461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262281.8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268°36'13"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75.163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281-282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5946459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262206.6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268°36'15"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119.073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282-283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5946456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262087.6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350°14'23"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36.615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283-284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5946492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262081.4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301°6'43"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254.172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284-285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5946623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261863.8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336°50'35"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7.15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285-286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5946630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261861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240°34'40"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4.796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286-287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5946628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261856.8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301°6'39"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97.142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287-288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5946678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261773.6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220°36'52"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323.067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288-289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261563.3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204°17'38"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60.663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289-290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5946377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261538.3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233°0'9"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38.216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290-291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5946354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261507.8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275°43'31"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11.512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291-292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5946356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261496.4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133°1'43"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7.936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292-293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261502.2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233°0'21"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35.636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293-294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261473.7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261°16'43"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55.758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294-295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261418.6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1.297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295-296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261418.6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296-297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261416.6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1.594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297-298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261416.6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261°16'43"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58.893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298-299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261358.4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226°49'50"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18.189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299-300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261345.2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274°13'32"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45.952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300-301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261299.3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261°16'35"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95.692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301-302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261204.8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275°48'37"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167.617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302-303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261038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1.554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303-304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261038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1.772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304-305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261036.2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1.376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305-306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261036.2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275°49'23"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17.077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306-307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261019.2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1.198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307-308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261019.2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308-309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261017.3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309-310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261017.3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275°48'44"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39.984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310-311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260977.5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1.089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311-312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260977.5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312-313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260975.6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0.891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313-314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260975.6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275°47'52"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6.468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314-315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260969.1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1°26'50"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7.447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315-316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260969.3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354°11'36"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0.587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316-317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260969.3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95°48'32"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236.518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317-318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5946295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261204.6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81°17'3"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95.579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318-319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261299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94°13'5"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43.341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319-320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261342.3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46°49'25"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17.16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320-321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261354.8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81°16'42"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105.246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321-322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5946334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261458.8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176°38'1"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0.169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322-323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5946334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261458.8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323-324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5946334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261460.8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0.465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324-325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5946335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261460.8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81°17'4"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9.865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325-326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5946336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261470.5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52°59'56"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76.87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326-327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261531.9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24°17'21"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59.76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327-328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5946437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261556.5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40°36'54"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330.987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328-329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5946688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261771.9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121°6'40"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369.905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329-330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5946497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262088.6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121°5'10"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58.864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330-331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5946467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262139.1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188°36'14"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7.279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331-332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262138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82°47'54"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10.108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332-333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5946461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262148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316°57'27"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6.353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333-334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5946465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262143.7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88°36'31"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62.785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334-335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5946467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262206.4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88°36'9"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75.094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335-336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5946469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262281.5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87°38'10"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279.15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336-337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262560.4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87°56'25"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279.321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337-338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262839.6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87°56'39"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429.689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338-339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5946506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263269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104°56'26"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97.382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339-340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5946481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263363.1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248°16'1"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9.251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340-341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5946477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263354.5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103°58'40"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9.427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341-342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5946475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263363.6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26°6'2"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8.191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342-343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5946482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263367.2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248°23'23"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2.204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343-344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5946481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263365.2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56°53'58"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17.349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344-345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5946491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263379.7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108°18'35"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14.338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345-346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5946486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263393.3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113°13'16"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16.622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346-275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261892.9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347-348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5946608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261892.9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348-349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5946608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261891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349-350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261891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350-347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5946584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261935.1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351-352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5946582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261935.1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352-353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5946582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261933.1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353-354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5946584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261933.1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354-351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5946558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261978.5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355-356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5946556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261978.5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356-357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5946556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261976.6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357-358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5946558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261976.6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358-355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5946529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262025.8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359-360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5946527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262025.8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360-361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5946527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262023.9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361-362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5946529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262023.9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362-359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5946507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262064.4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363-364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5946505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262064.4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364-365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5946505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262062.5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365-366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5946507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262062.5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366-363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262096.6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367-368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262096.6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368-369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262094.6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369-370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262094.6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370-367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262183.2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371-372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5946462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262183.2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372-373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5946462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262181.3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373-374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262181.3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374-371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5946466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262227.4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375-376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262227.4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376-377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262225.5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377-378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5946466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262225.5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378-375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5946467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262273.7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379-380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5946465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262273.7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380-381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5946465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262271.8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381-382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5946467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262271.8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382-379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5946469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262320.4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383-384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5946467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262320.4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384-385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5946467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262318.4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385-386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5946469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262318.4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386-383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262365.5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387-388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5946469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262365.5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388-389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5946469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262363.6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389-390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262363.6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390-387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5946473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262411.2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391-392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262411.2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392-393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262409.2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393-394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5946473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262409.2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394-391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5946475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262457.9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395-396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5946473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262457.9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396-397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5946473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262455.9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397-398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5946475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262455.9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398-395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262503.6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399-400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262503.6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400-401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262501.7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401-402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262501.7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402-399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5946478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262549.5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403-404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262549.5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404-405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262547.5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405-406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5946478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262547.5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406-403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262595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407-408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5946478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262595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408-409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5946478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262593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409-410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262593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410-407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5946481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262642.5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411-412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5946479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262642.5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412-413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5946479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262640.5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413-414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5946481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262640.5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414-411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262687.8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415-416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5946481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262687.8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416-417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5946481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262685.8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417-418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262685.8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418-415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5946484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262726.7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419-420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5946482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262726.7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420-421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5946482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262724.8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421-422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5946484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262724.8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422-419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5946484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262732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423-424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5946482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262732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424-425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5946482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262730.1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425-426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5946484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262730.1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426-423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5946486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262777.2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427-428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5946484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262777.2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428-429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5946484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262775.2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429-430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5946486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262775.2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430-427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262821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431-432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262821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432-433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262819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433-434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262819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434-431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5946489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262866.3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435-436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262866.3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436-437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262864.3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437-438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5946489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262864.3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438-435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262910.9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439-440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262910.9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440-441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262908.9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441-442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262908.9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442-439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5946492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262956.5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443-444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262956.5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444-445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262954.5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445-446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5946492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262954.5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446-443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5946493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262997.6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447-448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5946491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262997.6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448-449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5946491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262995.6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449-450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5946493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262995.6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450-447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5946495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263042.6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451-452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5946493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263042.6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452-453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5946493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263040.7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453-454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5946495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263040.7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454-451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5946497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263081.9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455-456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5946495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263081.9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456-457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5946495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263079.9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457-458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5946497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263079.9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458-455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5946498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263129.9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459-460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263129.9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460-461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263127.9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461-462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5946498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263127.9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462-459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263172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463-464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5946497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263172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464-465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5946497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263170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465-466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263170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466-463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5946501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263216.6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467-468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263216.6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468-469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263214.6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469-470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5946501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263214.6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470-467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5946502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263268.9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188°4'41"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9.229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471-472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5946493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263267.6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314°22'51"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13.602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472-473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5946503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263257.8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91°57'20"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11.025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473-471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5946489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263319.3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474-475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263319.3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475-476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263317.3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476-477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5946489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263317.3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477-474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261061.6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478-479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261061.6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479-480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261059.6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480-481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261059.6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481-478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261114.6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482-483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5946297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261114.6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483-484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5946297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261112.6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484-485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261112.6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485-482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5946294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261158.6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486-487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5946292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261158.6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487-488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5946292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261156.6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488-489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5946294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261156.6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489-486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261204.8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490-491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261204.8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491-492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261202.9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492-493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5946290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261202.9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493-490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261024.2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1.772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494-495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5946308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261024.2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1.772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495-496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5946308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261022.4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1.772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496-497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261022.4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1.772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497-494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263594.3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180°41'34"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8.188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498-499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5946475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263594.2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282°48'52"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37.271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499-500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263557.8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282°48'17"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131.596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500-501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5946512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263429.5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58°20'26"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6.432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501-502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5946516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263435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280°9'27"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10.329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502-503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5946518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263424.8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187°15'7"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8.862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503-504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5946509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263423.7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58°18'30"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5.748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504-505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5946512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263428.6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212°0'54"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18.506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505-506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263418.8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293°16'51"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19.938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506-507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5946504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263400.4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289°13'50"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0.451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507-508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5946504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263400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56°54'55"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28.854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508-509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5946520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263424.2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31°54'46"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1.948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509-510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5946522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263425.2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102°48'7"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137.788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510-511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5946491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263559.6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102°48'20"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35.554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511-498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5946503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263495.4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512-513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5946501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263495.4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513-514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5946501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263493.4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514-515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5946503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263493.4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515-512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5946486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263565.7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516-517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5946484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263565.7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517-518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5946484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263563.7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518-519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5946486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263563.7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519-516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5946398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263969.8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191°12'45"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7.993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520-521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263968.2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282°47'46"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119.704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521-522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263851.5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282°48'10"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33.239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522-523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263819.1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62°59'18"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11.357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523-524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263829.2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43°34'47"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0.847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524-525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263829.8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102°48'27"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24.072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525-526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263853.2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102°47'59"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119.492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526-520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263851.9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527-528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263851.9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528-529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263850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529-530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5946422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263850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530-527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264034.4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197°5'32"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8.017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531-532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264032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282°48'23"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46.986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532-533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5946386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263986.2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6°1'43"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3.016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533-534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5946389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263986.5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348°8'36"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5.493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534-535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5946394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263985.4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102°47'54"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50.233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71B" w:rsidRPr="00A9471B" w:rsidRDefault="00A9471B" w:rsidP="00A94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71B">
              <w:rPr>
                <w:rFonts w:ascii="Times New Roman" w:hAnsi="Times New Roman"/>
                <w:color w:val="000000"/>
              </w:rPr>
              <w:t>535-531</w:t>
            </w:r>
          </w:p>
        </w:tc>
      </w:tr>
      <w:tr w:rsidR="00A9471B" w:rsidRPr="004E04C2" w:rsidTr="00F261FA">
        <w:trPr>
          <w:trHeight w:val="270"/>
          <w:jc w:val="center"/>
        </w:trPr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1B" w:rsidRPr="004E04C2" w:rsidRDefault="00A9471B" w:rsidP="00F261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1B" w:rsidRPr="004E04C2" w:rsidRDefault="00A9471B" w:rsidP="00CF0A81">
            <w:pPr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 xml:space="preserve">Площадь: </w:t>
            </w:r>
            <w:r w:rsidR="00CF0A81">
              <w:rPr>
                <w:rFonts w:ascii="Times New Roman" w:hAnsi="Times New Roman"/>
              </w:rPr>
              <w:t>2316</w:t>
            </w:r>
            <w:r w:rsidRPr="004E04C2">
              <w:rPr>
                <w:rFonts w:ascii="Times New Roman" w:hAnsi="Times New Roman"/>
              </w:rPr>
              <w:t xml:space="preserve"> кв.м.</w:t>
            </w:r>
          </w:p>
        </w:tc>
      </w:tr>
      <w:tr w:rsidR="00A9471B" w:rsidRPr="004E04C2" w:rsidTr="00F261FA">
        <w:trPr>
          <w:trHeight w:val="270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Кадастровый номер:</w:t>
            </w:r>
          </w:p>
        </w:tc>
        <w:tc>
          <w:tcPr>
            <w:tcW w:w="6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1B" w:rsidRPr="008D61DB" w:rsidRDefault="00CF0A81" w:rsidP="00CF0A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63:31</w:t>
            </w:r>
            <w:r w:rsidR="00A9471B">
              <w:rPr>
                <w:rFonts w:ascii="Times New Roman" w:hAnsi="Times New Roman"/>
              </w:rPr>
              <w:t>:0000000:78</w:t>
            </w:r>
            <w:r>
              <w:rPr>
                <w:rFonts w:ascii="Times New Roman" w:hAnsi="Times New Roman"/>
              </w:rPr>
              <w:t>7</w:t>
            </w:r>
            <w:r w:rsidR="00A9471B">
              <w:rPr>
                <w:rFonts w:ascii="Times New Roman" w:hAnsi="Times New Roman"/>
              </w:rPr>
              <w:t>/чзу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A9471B" w:rsidRPr="004E04C2" w:rsidTr="00F261FA">
        <w:trPr>
          <w:trHeight w:val="270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Собственник (правообладатель):</w:t>
            </w:r>
          </w:p>
        </w:tc>
        <w:tc>
          <w:tcPr>
            <w:tcW w:w="6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1B" w:rsidRDefault="004A64BE" w:rsidP="00F261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9471B" w:rsidRPr="004E04C2" w:rsidTr="00F261FA">
        <w:trPr>
          <w:trHeight w:val="52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Назначение:</w:t>
            </w:r>
          </w:p>
        </w:tc>
        <w:tc>
          <w:tcPr>
            <w:tcW w:w="6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1B" w:rsidRPr="008D61DB" w:rsidRDefault="00316E02" w:rsidP="00F261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строительства </w:t>
            </w:r>
            <w:r w:rsidRPr="009C7176">
              <w:rPr>
                <w:rFonts w:ascii="Times New Roman" w:hAnsi="Times New Roman"/>
              </w:rPr>
              <w:t>ВЛ 6 кВ от ПС 110/35/6 кВ «Козловская» до ПС 35/6 кВ «Сургутская»</w:t>
            </w:r>
          </w:p>
        </w:tc>
      </w:tr>
      <w:tr w:rsidR="00A9471B" w:rsidRPr="004E04C2" w:rsidTr="00F261FA">
        <w:trPr>
          <w:trHeight w:val="270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1B" w:rsidRPr="004E04C2" w:rsidRDefault="00A9471B" w:rsidP="00F261FA">
            <w:pPr>
              <w:jc w:val="center"/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Номер точки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71B" w:rsidRPr="004E04C2" w:rsidRDefault="00A9471B" w:rsidP="00F261FA">
            <w:pPr>
              <w:jc w:val="center"/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Координаты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1B" w:rsidRPr="004E04C2" w:rsidRDefault="00A9471B" w:rsidP="00F261FA">
            <w:pPr>
              <w:jc w:val="center"/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Длина            линии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1B" w:rsidRPr="004E04C2" w:rsidRDefault="00A9471B" w:rsidP="00F261FA">
            <w:pPr>
              <w:jc w:val="center"/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Дирекционный угол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471B" w:rsidRPr="004E04C2" w:rsidRDefault="00A9471B" w:rsidP="00F261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</w:t>
            </w:r>
          </w:p>
        </w:tc>
      </w:tr>
      <w:tr w:rsidR="00A9471B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71B" w:rsidRPr="004E04C2" w:rsidRDefault="00A9471B" w:rsidP="00F261FA">
            <w:pPr>
              <w:jc w:val="center"/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X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71B" w:rsidRPr="004E04C2" w:rsidRDefault="00A9471B" w:rsidP="00F261FA">
            <w:pPr>
              <w:jc w:val="center"/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Y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B" w:rsidRPr="004E04C2" w:rsidRDefault="00A9471B" w:rsidP="00F261FA">
            <w:pPr>
              <w:rPr>
                <w:rFonts w:ascii="Times New Roman" w:hAnsi="Times New Roman"/>
              </w:rPr>
            </w:pPr>
          </w:p>
        </w:tc>
      </w:tr>
      <w:tr w:rsidR="00CF0A81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A81" w:rsidRPr="004E04C2" w:rsidRDefault="00CF0A81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5946808.91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257802.72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101°13'38"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17.491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1-2</w:t>
            </w:r>
          </w:p>
        </w:tc>
      </w:tr>
      <w:tr w:rsidR="00CF0A81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A81" w:rsidRPr="004E04C2" w:rsidRDefault="00CF0A81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5946805.51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257819.88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185°32'24"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68.501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2-3</w:t>
            </w:r>
          </w:p>
        </w:tc>
      </w:tr>
      <w:tr w:rsidR="00CF0A81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A81" w:rsidRPr="004E04C2" w:rsidRDefault="00CF0A81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5946737.33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257813.27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178°21'27"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50.085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3-4</w:t>
            </w:r>
          </w:p>
        </w:tc>
      </w:tr>
      <w:tr w:rsidR="00CF0A81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A81" w:rsidRPr="004E04C2" w:rsidRDefault="00CF0A81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5946687.26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257814.70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226°12'28"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4.649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4-5</w:t>
            </w:r>
          </w:p>
        </w:tc>
      </w:tr>
      <w:tr w:rsidR="00CF0A81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A81" w:rsidRPr="004E04C2" w:rsidRDefault="00CF0A81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5946684.04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257811.34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358°19'17"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10.815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5-6</w:t>
            </w:r>
          </w:p>
        </w:tc>
      </w:tr>
      <w:tr w:rsidR="00CF0A81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A81" w:rsidRPr="004E04C2" w:rsidRDefault="00CF0A81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5946694.85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257811.03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227°18'22"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14.439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6-7</w:t>
            </w:r>
          </w:p>
        </w:tc>
      </w:tr>
      <w:tr w:rsidR="00CF0A81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A81" w:rsidRPr="004E04C2" w:rsidRDefault="00CF0A81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5946685.06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257800.41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99°43'28"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10.316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7-8</w:t>
            </w:r>
          </w:p>
        </w:tc>
      </w:tr>
      <w:tr w:rsidR="00CF0A81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A81" w:rsidRPr="004E04C2" w:rsidRDefault="00CF0A81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5946683.32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257810.58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226°7'38"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3.914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8-9</w:t>
            </w:r>
          </w:p>
        </w:tc>
      </w:tr>
      <w:tr w:rsidR="00CF0A81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A81" w:rsidRPr="004E04C2" w:rsidRDefault="00CF0A81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5946680.61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257807.76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235°29'11"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90.351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9-10</w:t>
            </w:r>
          </w:p>
        </w:tc>
      </w:tr>
      <w:tr w:rsidR="00CF0A81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A81" w:rsidRPr="004E04C2" w:rsidRDefault="00CF0A81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5946629.42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257733.31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0°30'25"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1.119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10-11</w:t>
            </w:r>
          </w:p>
        </w:tc>
      </w:tr>
      <w:tr w:rsidR="00CF0A81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A81" w:rsidRPr="004E04C2" w:rsidRDefault="00CF0A81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5946630.53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257733.32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2.495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11-12</w:t>
            </w:r>
          </w:p>
        </w:tc>
      </w:tr>
      <w:tr w:rsidR="00CF0A81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A81" w:rsidRPr="004E04C2" w:rsidRDefault="00CF0A81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5946630.53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257730.83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2.515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12-13</w:t>
            </w:r>
          </w:p>
        </w:tc>
      </w:tr>
      <w:tr w:rsidR="00CF0A81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A81" w:rsidRPr="004E04C2" w:rsidRDefault="00CF0A81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5946628.02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257730.83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88°48'23"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0.475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13-14</w:t>
            </w:r>
          </w:p>
        </w:tc>
      </w:tr>
      <w:tr w:rsidR="00CF0A81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A81" w:rsidRPr="004E04C2" w:rsidRDefault="00CF0A81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5946628.03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257731.30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235°29'22"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28.57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14-15</w:t>
            </w:r>
          </w:p>
        </w:tc>
      </w:tr>
      <w:tr w:rsidR="00CF0A81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A81" w:rsidRPr="004E04C2" w:rsidRDefault="00CF0A81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5946611.84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257707.76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18°59'39"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3.528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15-16</w:t>
            </w:r>
          </w:p>
        </w:tc>
      </w:tr>
      <w:tr w:rsidR="00CF0A81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A81" w:rsidRPr="004E04C2" w:rsidRDefault="00CF0A81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5946615.18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257708.91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7°24'4"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4.842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16-17</w:t>
            </w:r>
          </w:p>
        </w:tc>
      </w:tr>
      <w:tr w:rsidR="00CF0A81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A81" w:rsidRPr="004E04C2" w:rsidRDefault="00CF0A81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5946619.98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257709.53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20°45'15"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4.023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17-18</w:t>
            </w:r>
          </w:p>
        </w:tc>
      </w:tr>
      <w:tr w:rsidR="00CF0A81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A81" w:rsidRPr="004E04C2" w:rsidRDefault="00CF0A81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5946623.74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257710.96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55°28'59"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108.269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18-19</w:t>
            </w:r>
          </w:p>
        </w:tc>
      </w:tr>
      <w:tr w:rsidR="00CF0A81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A81" w:rsidRPr="004E04C2" w:rsidRDefault="00CF0A81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5946685.09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257800.17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5°31'24"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52.764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19-20</w:t>
            </w:r>
          </w:p>
        </w:tc>
      </w:tr>
      <w:tr w:rsidR="00CF0A81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A81" w:rsidRPr="004E04C2" w:rsidRDefault="00CF0A81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5946737.61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257805.25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357°58'20"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71.344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20-1</w:t>
            </w:r>
          </w:p>
        </w:tc>
      </w:tr>
      <w:tr w:rsidR="00CF0A81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A81" w:rsidRPr="004E04C2" w:rsidRDefault="00CF0A81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F0A81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A81" w:rsidRPr="004E04C2" w:rsidRDefault="00CF0A81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5946725.58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257809.99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2.406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21-22</w:t>
            </w:r>
          </w:p>
        </w:tc>
      </w:tr>
      <w:tr w:rsidR="00CF0A81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A81" w:rsidRPr="004E04C2" w:rsidRDefault="00CF0A81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5946723.18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257809.99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268°39'27"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2.535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22-23</w:t>
            </w:r>
          </w:p>
        </w:tc>
      </w:tr>
      <w:tr w:rsidR="00CF0A81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A81" w:rsidRPr="004E04C2" w:rsidRDefault="00CF0A81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5946723.12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257807.45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359°18'35"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2.465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23-24</w:t>
            </w:r>
          </w:p>
        </w:tc>
      </w:tr>
      <w:tr w:rsidR="00CF0A81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A81" w:rsidRPr="004E04C2" w:rsidRDefault="00CF0A81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5946725.58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257807.42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2.564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24-21</w:t>
            </w:r>
          </w:p>
        </w:tc>
      </w:tr>
      <w:tr w:rsidR="00CF0A81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A81" w:rsidRPr="004E04C2" w:rsidRDefault="00CF0A81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F0A81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A81" w:rsidRPr="004E04C2" w:rsidRDefault="00CF0A81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5946651.52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257761.58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2.594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25-26</w:t>
            </w:r>
          </w:p>
        </w:tc>
      </w:tr>
      <w:tr w:rsidR="00CF0A81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A81" w:rsidRPr="004E04C2" w:rsidRDefault="00CF0A81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5946648.93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257761.58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2.614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26-27</w:t>
            </w:r>
          </w:p>
        </w:tc>
      </w:tr>
      <w:tr w:rsidR="00CF0A81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A81" w:rsidRPr="004E04C2" w:rsidRDefault="00CF0A81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5946648.93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257758.96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2.653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27-28</w:t>
            </w:r>
          </w:p>
        </w:tc>
      </w:tr>
      <w:tr w:rsidR="00CF0A81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A81" w:rsidRPr="004E04C2" w:rsidRDefault="00CF0A81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5946651.58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257758.96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91°18'7"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2.614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28-25</w:t>
            </w:r>
          </w:p>
        </w:tc>
      </w:tr>
      <w:tr w:rsidR="00CF0A81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A81" w:rsidRPr="004E04C2" w:rsidRDefault="00CF0A81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F0A81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A81" w:rsidRPr="004E04C2" w:rsidRDefault="00CF0A81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5946765.76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257809.48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179°8'19"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2.634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29-30</w:t>
            </w:r>
          </w:p>
        </w:tc>
      </w:tr>
      <w:tr w:rsidR="00CF0A81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A81" w:rsidRPr="004E04C2" w:rsidRDefault="00CF0A81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5946763.13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257809.52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268°30'14"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2.654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30-31</w:t>
            </w:r>
          </w:p>
        </w:tc>
      </w:tr>
      <w:tr w:rsidR="00CF0A81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A81" w:rsidRPr="004E04C2" w:rsidRDefault="00CF0A81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5946763.06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257806.87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359°47'24"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2.703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31-32</w:t>
            </w:r>
          </w:p>
        </w:tc>
      </w:tr>
      <w:tr w:rsidR="00CF0A81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A81" w:rsidRPr="004E04C2" w:rsidRDefault="00CF0A81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5946765.76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257806.86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2.624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32-29</w:t>
            </w:r>
          </w:p>
        </w:tc>
      </w:tr>
      <w:tr w:rsidR="00CF0A81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A81" w:rsidRPr="004E04C2" w:rsidRDefault="00CF0A81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F0A81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A81" w:rsidRPr="004E04C2" w:rsidRDefault="00CF0A81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5946670.25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257787.32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180°39'22"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2.594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33-34</w:t>
            </w:r>
          </w:p>
        </w:tc>
      </w:tr>
      <w:tr w:rsidR="00CF0A81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A81" w:rsidRPr="004E04C2" w:rsidRDefault="00CF0A81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5946667.66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257787.29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2.623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34-35</w:t>
            </w:r>
          </w:p>
        </w:tc>
      </w:tr>
      <w:tr w:rsidR="00CF0A81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A81" w:rsidRPr="004E04C2" w:rsidRDefault="00CF0A81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5946667.66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257784.66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2.594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35-36</w:t>
            </w:r>
          </w:p>
        </w:tc>
      </w:tr>
      <w:tr w:rsidR="00CF0A81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A81" w:rsidRPr="004E04C2" w:rsidRDefault="00CF0A81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5946670.25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257784.66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2.653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36-33</w:t>
            </w:r>
          </w:p>
        </w:tc>
      </w:tr>
      <w:tr w:rsidR="00CF0A81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A81" w:rsidRPr="004E04C2" w:rsidRDefault="00CF0A81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F0A81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A81" w:rsidRPr="004E04C2" w:rsidRDefault="00CF0A81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5946796.00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257808.37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177°41'33"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2.705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37-38</w:t>
            </w:r>
          </w:p>
        </w:tc>
      </w:tr>
      <w:tr w:rsidR="00CF0A81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A81" w:rsidRPr="004E04C2" w:rsidRDefault="00CF0A81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5946793.30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257808.48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271°17'14"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2.644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38-39</w:t>
            </w:r>
          </w:p>
        </w:tc>
      </w:tr>
      <w:tr w:rsidR="00CF0A81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A81" w:rsidRPr="004E04C2" w:rsidRDefault="00CF0A81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5946793.36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257805.84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357°54'8"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2.705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39-40</w:t>
            </w:r>
          </w:p>
        </w:tc>
      </w:tr>
      <w:tr w:rsidR="00CF0A81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A81" w:rsidRPr="004E04C2" w:rsidRDefault="00CF0A81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5946796.06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257805.74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91°17'32"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2.634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A81" w:rsidRPr="00CF0A81" w:rsidRDefault="00CF0A81" w:rsidP="00CF0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0A81">
              <w:rPr>
                <w:rFonts w:ascii="Times New Roman" w:hAnsi="Times New Roman"/>
                <w:color w:val="000000"/>
              </w:rPr>
              <w:t>40-37</w:t>
            </w:r>
          </w:p>
        </w:tc>
      </w:tr>
      <w:tr w:rsidR="00CF0A81" w:rsidRPr="004E04C2" w:rsidTr="00F261FA">
        <w:trPr>
          <w:trHeight w:val="270"/>
          <w:jc w:val="center"/>
        </w:trPr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0A81" w:rsidRPr="004E04C2" w:rsidRDefault="00A053E6" w:rsidP="00F261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81" w:rsidRPr="004E04C2" w:rsidRDefault="00CF0A81" w:rsidP="00316E02">
            <w:pPr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 xml:space="preserve">Площадь: </w:t>
            </w:r>
            <w:r w:rsidR="00316E02">
              <w:rPr>
                <w:rFonts w:ascii="Times New Roman" w:hAnsi="Times New Roman"/>
              </w:rPr>
              <w:t>671</w:t>
            </w:r>
            <w:r w:rsidRPr="004E04C2">
              <w:rPr>
                <w:rFonts w:ascii="Times New Roman" w:hAnsi="Times New Roman"/>
              </w:rPr>
              <w:t xml:space="preserve"> кв.м.</w:t>
            </w:r>
          </w:p>
        </w:tc>
      </w:tr>
      <w:tr w:rsidR="00CF0A81" w:rsidRPr="004E04C2" w:rsidTr="00F261FA">
        <w:trPr>
          <w:trHeight w:val="270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A81" w:rsidRPr="004E04C2" w:rsidRDefault="00CF0A81" w:rsidP="00F261FA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81" w:rsidRPr="004E04C2" w:rsidRDefault="00CF0A81" w:rsidP="00F261FA">
            <w:pPr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Кадастровый номер:</w:t>
            </w:r>
          </w:p>
        </w:tc>
        <w:tc>
          <w:tcPr>
            <w:tcW w:w="6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81" w:rsidRPr="008D61DB" w:rsidRDefault="00316E02" w:rsidP="00316E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63:31:0000000:165</w:t>
            </w:r>
            <w:r w:rsidR="00CF0A81">
              <w:rPr>
                <w:rFonts w:ascii="Times New Roman" w:hAnsi="Times New Roman"/>
              </w:rPr>
              <w:t>/чзу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CF0A81" w:rsidRPr="004E04C2" w:rsidTr="00F261FA">
        <w:trPr>
          <w:trHeight w:val="270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A81" w:rsidRPr="004E04C2" w:rsidRDefault="00CF0A81" w:rsidP="00F261FA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A81" w:rsidRPr="004E04C2" w:rsidRDefault="00CF0A81" w:rsidP="00F261FA">
            <w:pPr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Собственник (правообладатель):</w:t>
            </w:r>
          </w:p>
        </w:tc>
        <w:tc>
          <w:tcPr>
            <w:tcW w:w="6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A81" w:rsidRDefault="00316E02" w:rsidP="00F261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Земли Администрации муниципального района Сергиевский</w:t>
            </w:r>
          </w:p>
        </w:tc>
      </w:tr>
      <w:tr w:rsidR="00316E02" w:rsidRPr="004E04C2" w:rsidTr="00F261FA">
        <w:trPr>
          <w:trHeight w:val="52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6E02" w:rsidRPr="004E04C2" w:rsidRDefault="00316E02" w:rsidP="00F261FA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6E02" w:rsidRPr="004E04C2" w:rsidRDefault="00316E02" w:rsidP="00F261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Разрешенное использование:</w:t>
            </w:r>
          </w:p>
        </w:tc>
        <w:tc>
          <w:tcPr>
            <w:tcW w:w="6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6E02" w:rsidRPr="008D61DB" w:rsidRDefault="00316E02" w:rsidP="00F261FA">
            <w:pPr>
              <w:rPr>
                <w:rFonts w:ascii="Times New Roman" w:hAnsi="Times New Roman"/>
              </w:rPr>
            </w:pPr>
            <w:r w:rsidRPr="00316E02">
              <w:rPr>
                <w:rFonts w:ascii="Times New Roman" w:hAnsi="Times New Roman"/>
              </w:rPr>
              <w:t>Для размещения объектов эксплуатации и строительства скважин добычи нефти и газа на Сургутском месторождении</w:t>
            </w:r>
          </w:p>
        </w:tc>
      </w:tr>
      <w:tr w:rsidR="00CF0A81" w:rsidRPr="004E04C2" w:rsidTr="00F261FA">
        <w:trPr>
          <w:trHeight w:val="52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A81" w:rsidRPr="004E04C2" w:rsidRDefault="00CF0A81" w:rsidP="00F261FA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A81" w:rsidRPr="004E04C2" w:rsidRDefault="00CF0A81" w:rsidP="00F261FA">
            <w:pPr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Назначение:</w:t>
            </w:r>
          </w:p>
        </w:tc>
        <w:tc>
          <w:tcPr>
            <w:tcW w:w="6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A81" w:rsidRPr="008D61DB" w:rsidRDefault="00316E02" w:rsidP="00F261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строительства </w:t>
            </w:r>
            <w:r w:rsidRPr="009C7176">
              <w:rPr>
                <w:rFonts w:ascii="Times New Roman" w:hAnsi="Times New Roman"/>
              </w:rPr>
              <w:t>ВЛ 6 кВ от ПС 110/35/6 кВ «Козловская» до ПС 35/6 кВ «Сургутская»</w:t>
            </w:r>
          </w:p>
        </w:tc>
      </w:tr>
      <w:tr w:rsidR="00CF0A81" w:rsidRPr="004E04C2" w:rsidTr="00F261FA">
        <w:trPr>
          <w:trHeight w:val="270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A81" w:rsidRPr="004E04C2" w:rsidRDefault="00CF0A81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81" w:rsidRPr="004E04C2" w:rsidRDefault="00CF0A81" w:rsidP="00F261FA">
            <w:pPr>
              <w:jc w:val="center"/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Номер точки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81" w:rsidRPr="004E04C2" w:rsidRDefault="00CF0A81" w:rsidP="00F261FA">
            <w:pPr>
              <w:jc w:val="center"/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Координаты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81" w:rsidRPr="004E04C2" w:rsidRDefault="00CF0A81" w:rsidP="00F261FA">
            <w:pPr>
              <w:jc w:val="center"/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Длина            линии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81" w:rsidRPr="004E04C2" w:rsidRDefault="00CF0A81" w:rsidP="00F261FA">
            <w:pPr>
              <w:jc w:val="center"/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Дирекционный угол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F0A81" w:rsidRPr="004E04C2" w:rsidRDefault="00CF0A81" w:rsidP="00F261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</w:t>
            </w:r>
          </w:p>
        </w:tc>
      </w:tr>
      <w:tr w:rsidR="00CF0A81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A81" w:rsidRPr="004E04C2" w:rsidRDefault="00CF0A81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81" w:rsidRPr="004E04C2" w:rsidRDefault="00CF0A81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81" w:rsidRPr="004E04C2" w:rsidRDefault="00CF0A81" w:rsidP="00F261FA">
            <w:pPr>
              <w:jc w:val="center"/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X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81" w:rsidRPr="004E04C2" w:rsidRDefault="00CF0A81" w:rsidP="00F261FA">
            <w:pPr>
              <w:jc w:val="center"/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Y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81" w:rsidRPr="004E04C2" w:rsidRDefault="00CF0A81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81" w:rsidRPr="004E04C2" w:rsidRDefault="00CF0A81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81" w:rsidRPr="004E04C2" w:rsidRDefault="00CF0A81" w:rsidP="00F261FA">
            <w:pPr>
              <w:rPr>
                <w:rFonts w:ascii="Times New Roman" w:hAnsi="Times New Roman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5946586,05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257670,25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235°31'6"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4,372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1-2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5946583,58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257666,65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311°35'56"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2,714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2-3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5946585,38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257664,62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18°46'23"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2,123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3-4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5946587,39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257665,30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18°44'12"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4,161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4-5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5946591,33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257666,64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18°53'10"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0,795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5-6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5946592,08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257666,89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150°54'8"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5,11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6-7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5946587,62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257669,38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150°53'2"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1,79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7-1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5946630,35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257733,07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8-9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5946628,40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257733,07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9-10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5946628,40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257731,11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10-11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5946630,35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257731,11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11-8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5946651,27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257761,24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12-13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5946649,32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257761,24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13-14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5946649,32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257759,29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14-15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5946651,27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257759,29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15-12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5946670,02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257786,95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16-17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5946668,08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257786,95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17-18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5946668,08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257785,00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18-19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5946670,02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257785,00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19-16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5946795,64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257808,08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20-21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5946793,69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257808,08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21-22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5946793,69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257806,13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22-23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5946795,64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257806,13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23-20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5946765,40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257809,18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24-25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5946763,45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257809,18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25-26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5946763,45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257807,23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26-27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5946765,40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257807,23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27-24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5946725,35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257809,66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28-29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5946723,40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257809,66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29-30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5946723,40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257807,71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30-31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5946725,35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257807,71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31-28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5946683,74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257810,92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279°35'44"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9,8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32-33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5946685,37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257801,26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47°44'18"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12,601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33-34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5946693,84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257810,58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178°5'34"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10,114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34-32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5947208,82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258258,00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35-36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5947206,87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258258,00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36-37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5947206,87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258256,05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37-38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5947208,82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258256,05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38-35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5947211,99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258260,25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39-40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5947210,99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258260,25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40-41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5947210,99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258259,25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41-42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5947211,99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258259,25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42-39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5947186,57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258297,46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0,198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43-44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5947186,37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258297,46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1,772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44-45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5947186,37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258295,69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1,604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45-46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5947187,97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258295,69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128°25'29"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2,262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46-43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5947160,31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258320,21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47-48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5947158,36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258320,21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0,099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48-49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5947158,36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258320,12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308°32'51"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2,367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49-50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5947159,84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258318,26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0,475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50-51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5947160,31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258318,26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51-47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5947163,44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258321,60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52-53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5947162,44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258321,60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53-54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5947162,44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258320,60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54-55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5947163,44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258320,60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55-52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5947120,02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258372,36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56-57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5947118,07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258372,36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1,554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57-58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5947118,07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258370,80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308°39'35"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0,507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58-59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5947118,39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258370,41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1,634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59-60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5947120,02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258370,41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60-56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5947122,86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258372,94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61-62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5947121,86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258372,94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62-63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5947121,86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258371,94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63-64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5947122,86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258371,94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64-61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5947079,27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258423,64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65-66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5947077,32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258423,64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1,584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66-67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5947077,32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258422,06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309°2'8"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0,472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67-68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5947077,62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258421,69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1,653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68-69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5947079,27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258421,69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69-65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5947082,06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258424,22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70-71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5947081,06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258424,22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71-72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5947081,06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258423,22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72-73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5947082,06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258423,22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73-70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5947038,69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258474,50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74-75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5947036,74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258474,50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1,396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75-76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5947036,74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258473,10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308°47'4"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0,711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76-77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5947037,19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258472,55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1,505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77-78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5947038,69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258472,55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78-74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5947041,73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258475,08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79-80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5947040,73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258475,08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80-81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5947040,73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258474,08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81-82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5947041,73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258474,08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82-79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5946995,48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258528,05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83-84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5946993,53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258528,05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0,584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84-85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5946993,53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258527,46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308°33'30"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1,747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85-86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5946994,62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258526,09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0,861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86-87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5946995,48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258526,09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87-83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5946998,51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258529,59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88-89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5946997,51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258529,59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89-90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5946997,51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258528,59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90-91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5946998,51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258528,59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91-88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5946950,51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258585,64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92-93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5946948,56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258585,64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1,624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93-94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5946948,56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258584,02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308°14'2"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0,416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94-95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5946948,82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258583,69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1,693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95-96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5946950,51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258583,69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96-92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5946953,40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258586,13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97-98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5946952,40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258586,13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98-99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5946952,40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258585,13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99-100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5946953,40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258585,13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100-97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5946905,30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258642,23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101-102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5946903,35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258642,23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1,337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102-103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5946903,35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258640,90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308°19'12"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0,782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103-104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5946903,83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258640,28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1,465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104-105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5946905,30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258640,28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105-101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5946891,24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258661,13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106-107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5946889,29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258661,13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107-108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5946889,29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258659,18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108-109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5946891,24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258659,18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109-106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5946887,64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258665,05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110-111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5946885,69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258665,05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111-112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5946885,69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258663,11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314°59'60"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0,014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112-113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5946885,70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258663,10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113-114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5946887,64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258663,10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114-110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5946860,56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258698,68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115-116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5946858,61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258698,68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1,515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116-117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5946858,61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258697,17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308°30'2"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0,557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117-118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5946858,96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258696,73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1,604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118-119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5946860,56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258696,73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119-115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5946863,83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258699,34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120-121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5946862,83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258699,34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121-122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5946862,83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258698,34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122-123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5946863,83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258698,34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123-120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5946829,32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258738,67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124-125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5946827,37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258738,67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125-126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5946827,37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258736,72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126-127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5946829,32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258736,72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127-124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5946832,18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258739,19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128-129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5946831,18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258739,19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129-130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5946831,18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258738,19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130-131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5946832,18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258738,19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131-128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5946791,67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258786,24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132-133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5946789,72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258786,24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133-134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5946789,72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258784,29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134-135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5946791,67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258784,29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135-132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5946793,37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258788,58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136-137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5946792,37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258788,58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137-138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5946792,37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258787,58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138-139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5946793,37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258787,58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139-136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5946750,12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258837,19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140-141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5946748,17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258837,19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1,089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141-142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5946748,17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258836,10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308°25'5"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1,099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142-143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5946748,85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258835,24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1,267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143-144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5946750,12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258835,24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144-140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5946708,68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258889,50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145-146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5946706,72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258889,50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1,277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146-147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5946706,72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258888,23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308°27'13"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0,86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147-148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5946707,26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258887,55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1,416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148-149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5946708,68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258887,55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149-145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5946667,23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258940,40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150-151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5946665,28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258940,40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0,04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151-152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5946665,28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258940,36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308°24'20"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2,438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152-153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5946666,80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258938,45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0,436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153-154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5946667,23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258938,45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154-150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5946663,93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258945,11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155-156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5946661,98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258945,11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0,594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156-157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5946661,98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258944,52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308°30'23"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1,733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157-158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5946663,06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258943,16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0,871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158-159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5946663,93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258943,16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159-155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5946630,08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258988,06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160-161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5946628,13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258988,06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0,96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161-162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5946628,13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258987,10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308°18'31"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1,262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162-163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5946628,91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258986,11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1,168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163-164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5946630,08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258986,11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164-160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5946590,29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259038,51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165-166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5946588,34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259038,51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1,366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166-167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5946588,34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259037,14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308°32'28"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0,747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167-168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5946588,81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259036,56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1,485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168-169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5946590,29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259036,56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169-165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5946550,61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259088,65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170-171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5946548,66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259088,65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1,604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171-172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5946548,66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259087,05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308°39'35"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0,444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172-173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5946548,94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259086,70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1,673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173-174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5946550,61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259086,70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174-170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5946511,51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259137,35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175-176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5946509,56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259137,35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1,119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176-177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5946509,56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259136,23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308°34'36"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1,064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177-178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5946510,22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259135,40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1,287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178-179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5946511,51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259135,40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179-175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5946468,78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259190,98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180-181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5946466,83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259190,98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0,98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181-182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5946466,83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259190,00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308°31'1"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1,24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182-183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5946467,60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259189,03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1,178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183-184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5946468,78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259189,03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184-180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5946429,60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259240,15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185-186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5946427,65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259240,15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0,871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186-187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5946427,65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259239,28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308°35'44"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1,381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187-188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5946428,52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259238,20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1,089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188-189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5946429,60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259238,20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189-185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5946389,37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259291,49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190-191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5946387,42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259291,49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1,584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191-192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5946387,42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259289,91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308°5'20"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0,465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192-193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5946387,71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259289,54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1,663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193-194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5946389,37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259289,54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194-190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5946348,87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259341,45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195-196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5946346,92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259341,45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0,584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196-197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5946346,92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259340,86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308°33'30"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1,747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197-198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5946348,01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259339,50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0,861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198-199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5946348,87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259339,50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199-195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5946322,97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259373,96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200-201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5946321,02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259373,96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0,505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201-202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5946321,02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259373,46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308°28'4"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1,846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202-203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5946322,17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259372,01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0,802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203-204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5946322,97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259372,01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204-200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5946297,07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259406,48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205-206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5946295,12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259406,48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0,446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206-207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5946295,12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259406,04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308°33'30"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0,874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207-208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5946295,67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259405,35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308°29'28"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1,05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208-209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5946296,32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259404,53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0,752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209-210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5946297,07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259404,53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210-205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5946270,44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259440,81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211-212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5946268,49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259440,81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1,366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212-213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5946268,49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259439,44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308°32'28"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0,747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213-214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5946268,96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259438,86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1,485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214-215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5946270,44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259438,86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215-211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5946251,16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259471,49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216-217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5946249,21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259471,49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217-218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5946249,21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259469,54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218-219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5946251,16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259469,54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219-216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5946246,53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259471,84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1,188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220-221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5946245,35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259471,84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267°5'39"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221-222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5946245,25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259469,89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1,287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222-223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5946246,53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259469,89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223-220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5946248,87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259525,64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1,495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224-225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5946247,37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259525,64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268°12'36"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0,634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225-226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5946247,35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259525,00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272°34'59"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1,318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226-227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5946247,41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259523,69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1,455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227-228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5946248,87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259523,69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228-224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5946251,30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259591,16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1,495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229-230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5946249,80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259591,16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267°57'54"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230-231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5946249,73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259589,21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1,564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231-232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5946251,30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259589,21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232-229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5946253,66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259652,10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1,604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233-234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5946252,06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259652,10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267°40'28"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234-235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5946251,98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259650,15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1,683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235-236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5946253,66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259650,15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236-233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5946255,75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259714,34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1,396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237-238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5946254,35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259714,34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267°57'54"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238-239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5946254,28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259712,39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1,465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239-240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5946255,75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259712,39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240-237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5946258,10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259775,46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1,485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241-242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5946256,61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259775,46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267°57'54"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242-243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5946256,54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259773,51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1,554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243-244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5946258,10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259773,51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244-241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5946260,47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259837,94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1,544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245-246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5946258,93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259837,94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267°40'28"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246-247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5946258,85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259835,99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1,624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247-248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5946260,47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259835,99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248-245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5946262,96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259901,35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1,693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249-250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5946261,26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259901,35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267°57'54"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250-251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5946261,20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259899,40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1,762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251-252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5946262,96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259899,40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252-249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5946265,37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259962,91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1,831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253-254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5946263,54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259962,91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267°57'54"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254-255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5946263,47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259960,96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1,901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255-256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5946265,37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259960,96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256-253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5946274,39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260271,97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257-258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5946272,44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260271,97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258-259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5946272,44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260270,02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259-260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5946274,39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260270,02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260-257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5946283,31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260338,62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261-262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5946281,36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260338,62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262-263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5946281,36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260336,67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1,931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263-264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5946283,29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260336,67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84°48'20"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0,219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264-265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5946283,31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260336,88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1,732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265-261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5946277,87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260338,78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266-267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5946275,92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260338,78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267-268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5946275,92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260336,83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268-269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5946277,87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260336,83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269-266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5946285,01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260405,93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270-271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5946283,06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260405,93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271-272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5946283,06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260403,98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272-273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5946285,01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260403,98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273-270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5946292,41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260473,95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274-275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5946290,46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260473,95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275-276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5946290,46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260472,00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276-277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5946292,41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260472,00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277-274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5946304,39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260539,03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278-279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5946302,44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260539,03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279-280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5946302,44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260537,08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280-281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5946304,39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260537,08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281-278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5946328,99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260796,17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275°51'22"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0,388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282-283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5946329,03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260795,79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263°34'46"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7,791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283-284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5946328,16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260788,05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303°56'24"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2,518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284-285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5946329,56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260785,96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84°19'47"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9,819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285-286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5946330,53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260795,73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163°54'33"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1,607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286-282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5946326,73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260833,02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1,495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287-288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5946325,24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260833,02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275°47'49"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288-289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5946325,44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260831,07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1,297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289-290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5946326,73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260831,07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290-287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5946321,32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260880,10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0,881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291-292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5946320,44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260880,10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275°47'49"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292-293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5946320,63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260878,15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0,683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293-294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5946321,32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260878,15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294-291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5946316,79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260929,32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1,376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295-296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5946315,42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260929,32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275°47'49"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296-297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5946315,62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260927,37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1,178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297-298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5946316,79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260927,37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298-295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5946311,61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260977,51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1,089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299-300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5946310,52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260977,51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275°47'49"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300-301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5946310,71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260975,56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0,891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301-302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5946311,61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260975,56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302-299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5946307,47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261019,24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1,198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303-304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5946306,27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261019,24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275°47'49"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304-305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5946306,47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261017,29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305-306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5946307,47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261017,29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306-303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5946310,24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261024,20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1,772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307-308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5946308,47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261024,20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1,772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308-309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5946308,47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261022,43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1,772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309-310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5946310,24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261022,43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1,772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310-307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5946305,91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261038,00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1,554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311-312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5946304,36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261038,00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275°44'32"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1,781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312-313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5946304,54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261036,23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1,376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313-314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5946305,91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261036,23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1,772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314-311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5946304,80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261061,59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315-316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5946302,85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261061,59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316-317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5946302,85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261059,64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317-318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5946304,80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261059,64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318-315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5946298,91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261114,57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319-320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5946296,96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261114,57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320-321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5946296,96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261112,62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321-322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5946298,91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261112,62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322-319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5946294,24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261158,58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323-324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5946292,29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261158,58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324-325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5946292,29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261156,63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325-326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5946294,24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261156,63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326-323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5946290,18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261204,82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327-328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5946288,23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261204,82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328-329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5946288,23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261202,87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329-330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5946290,18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261202,87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330-327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5946321,49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261418,60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1,297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331-332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5946320,19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261418,60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261°20'29"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1,973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332-333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5946319,89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261416,65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1,594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333-334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5946321,49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261416,65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334-331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5946354,35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261507,83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232°57'14"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7,082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335-336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5946350,09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261502,17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313°1'43"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7,936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336-337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5946355,50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261496,37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95°43'31"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11,512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337-335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5946623,48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261863,77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301°6'24"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8,163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338-339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5946627,69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261856,78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60°34'40"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4,796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339-340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5946630,05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261860,96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156°50'35"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7,15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340-338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5946610,11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261892,93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341-342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5946608,16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261892,93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342-343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5946608,16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261890,98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343-344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5946610,11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261890,98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344-341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5946584,15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261935,07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345-346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5946582,20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261935,07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346-347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5946582,20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261933,12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347-348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5946584,15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261933,12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348-345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5946558,21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261978,53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349-350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5946556,26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261978,53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350-351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5946556,26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261976,58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351-352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5946558,21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261976,58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352-349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5946529,33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262025,81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353-354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5946527,38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262025,81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354-355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5946527,38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262023,86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355-356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5946529,33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262023,86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356-353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5946506,67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262064,40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357-358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5946504,73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262064,40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358-359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5946504,73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262062,45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359-360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5946506,67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262062,45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360-357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5946486,71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262096,56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361-362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5946484,76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262096,56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362-363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5946484,76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262094,61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363-364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5946486,71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262094,61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364-361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5946460,78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262148,00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262°47'54"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10,108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365-366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5946459,51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262137,97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8°36'14"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7,279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366-367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5946466,71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262139,06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121°2'18"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2,611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367-368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5946465,36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262141,30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88°33'43"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2,367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368-369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5946465,42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262143,66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136°57'27"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6,353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369-365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5946463,57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262183,20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370-371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5946461,62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262183,20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371-372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5946461,62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262181,25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372-373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5946463,57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262181,25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373-370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5946465,99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262227,44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374-375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5946464,04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262227,44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375-376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5946464,04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262225,49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376-377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5946465,99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262225,49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377-374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5946467,40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262273,71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378-379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5946465,45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262273,71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379-380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5946465,45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262271,76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380-381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5946467,40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262271,76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381-378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5946469,05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262320,40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382-383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5946467,11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262320,40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383-384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5946467,11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262318,45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384-385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5946469,05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262318,45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385-382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5946470,88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262365,53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386-387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5946468,93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262365,53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387-388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5946468,93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262363,58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388-389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5946470,88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262363,58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389-386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5946472,62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262411,16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390-391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5946470,67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262411,16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391-392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5946470,67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262409,22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392-393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5946472,62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262409,22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393-390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5946474,51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262457,90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394-395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5946472,56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262457,90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395-396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5946472,56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262455,95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396-397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5946474,51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262455,95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397-394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5946476,03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262503,65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398-399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5946474,07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262503,65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399-400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5946474,07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262501,70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400-401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5946476,03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262501,70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401-398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5946477,65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262549,46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402-403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5946475,70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262549,46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403-404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5946475,70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262547,51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404-405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5946477,65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262547,51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405-402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5946479,68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262594,96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406-407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5946477,73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262594,96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407-408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5946477,73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262593,00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408-409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5946479,68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262593,00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409-406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5946481,11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262642,46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410-411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5946479,16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262642,46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411-412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5946479,16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262640,51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412-413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5946481,11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262640,51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413-410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5946482,67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262687,76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414-415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5946480,72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262687,76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415-416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5946480,72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262685,81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416-417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5946482,67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262685,81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417-414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5946484,04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262726,74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418-419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5946482,09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262726,74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419-420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5946482,09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262724,78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420-421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5946484,04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262724,78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421-418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5946484,04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262732,03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422-423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5946482,09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262732,03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423-424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5946482,09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262730,09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424-425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5946484,04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262730,09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425-422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5946485,56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262777,16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426-427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5946483,61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262777,16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427-428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5946483,61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262775,22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428-429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5946485,56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262775,22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429-426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5946487,14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262820,96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430-431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5946485,19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262820,96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431-432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5946485,19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262819,01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432-433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5946487,14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262819,01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433-430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5946488,70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262866,27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434-435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5946486,75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262866,27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435-436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5946486,75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262864,32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436-437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5946488,70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262864,32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437-434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5946490,30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262910,86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438-439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5946488,35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262910,86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439-440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5946488,35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262908,91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440-441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5946490,30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262908,91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441-438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5946491,89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262956,46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442-443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5946489,94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262956,46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443-444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5946489,94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262954,51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444-445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5946491,89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262954,51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445-442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5946493,29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262997,60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446-447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5946491,34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262997,60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447-448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5946491,34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262995,65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448-449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5946493,29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262995,65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449-446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5946494,79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263042,62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450-451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5946492,85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263042,62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451-452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5946492,85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263040,66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452-453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5946494,79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263040,66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453-450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5946496,71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263081,89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454-455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5946494,76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263081,89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455-456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5946494,76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263079,94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456-457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5946496,71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263079,94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457-454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5946497,67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263129,87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458-459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5946495,72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263129,87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459-460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5946495,72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263127,91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460-461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5946497,67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263127,91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461-458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5946499,13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263171,98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462-463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5946497,18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263171,98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463-464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5946497,18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263170,03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464-465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5946499,13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263170,03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465-462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5946501,23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263216,60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466-467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5946499,28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263216,60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467-468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5946499,28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263214,65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468-469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5946501,23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263214,65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469-466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5946502,41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263268,86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188°4'41"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9,229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470-471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5946493,27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263267,56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314°22'51"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13,602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471-472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5946502,78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263257,84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91°57'20"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11,025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472-470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5946488,74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263319,27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473-474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5946486,79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263319,27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474-475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5946486,79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263317,32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475-476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5946488,74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263317,32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476-473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5946482,29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263367,21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206°6'2"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8,191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477-478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5946474,94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263363,61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283°58'40"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9,427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478-479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5946477,21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263354,46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68°16'1"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9,251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479-480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5946480,64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263363,06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105°10'22"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0,605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480-481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5946480,48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263363,64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56°44'29"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1,823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481-482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5946481,48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263365,17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68°23'23"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2,204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482-477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5946515,81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263434,97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238°20'26"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6,432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483-484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5946512,44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263429,50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282°24'27"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0,507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484-485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5946512,55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263429,00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211°55'50"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0,805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485-486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5946511,86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263428,57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238°18'30"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5,748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486-487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5946508,84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263423,68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7°15'7"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8,862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487-488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5946517,63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263424,80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100°9'27"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10,329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488-483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5946502,76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263495,39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489-490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5946500,80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263495,39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490-491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5946500,80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263493,44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491-492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5946502,76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263493,44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492-489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5946486,41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263565,68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493-494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5946484,46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263565,68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494-495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5946484,46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263563,72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495-496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5946486,41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263563,72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496-493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5946470,57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263636,69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497-498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5946468,62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263636,69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498-499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5946468,62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263634,74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499-500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5946470,57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263634,74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500-497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5946454,43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263706,46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501-502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5946452,48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263706,46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502-503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5946452,48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263704,51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503-504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5946454,43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263704,51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504-501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5946437,47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263778,55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505-506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5946435,52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263778,55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506-507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5946435,52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263776,59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507-508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5946437,47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263776,59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508-505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5946421,87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263851,93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509-510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5946419,92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263851,93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510-511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5946419,92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263849,98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511-512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5946421,87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263849,98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CBE" w:rsidRPr="00430CBE" w:rsidRDefault="00430CBE" w:rsidP="00430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CBE">
              <w:rPr>
                <w:rFonts w:ascii="Times New Roman" w:hAnsi="Times New Roman"/>
                <w:color w:val="000000"/>
              </w:rPr>
              <w:t>512-509</w:t>
            </w:r>
          </w:p>
        </w:tc>
      </w:tr>
      <w:tr w:rsidR="00430CBE" w:rsidRPr="004E04C2" w:rsidTr="00F261FA">
        <w:trPr>
          <w:trHeight w:val="270"/>
          <w:jc w:val="center"/>
        </w:trPr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0CBE" w:rsidRPr="004E04C2" w:rsidRDefault="00430CBE" w:rsidP="00F261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BE" w:rsidRPr="004E04C2" w:rsidRDefault="00430CBE" w:rsidP="00430CBE">
            <w:pPr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 xml:space="preserve">Площадь: </w:t>
            </w:r>
            <w:r>
              <w:rPr>
                <w:rFonts w:ascii="Times New Roman" w:hAnsi="Times New Roman"/>
              </w:rPr>
              <w:t>742</w:t>
            </w:r>
            <w:r w:rsidRPr="004E04C2">
              <w:rPr>
                <w:rFonts w:ascii="Times New Roman" w:hAnsi="Times New Roman"/>
              </w:rPr>
              <w:t xml:space="preserve"> кв.м.</w:t>
            </w:r>
          </w:p>
        </w:tc>
      </w:tr>
      <w:tr w:rsidR="00430CBE" w:rsidRPr="004E04C2" w:rsidTr="00F261FA">
        <w:trPr>
          <w:trHeight w:val="270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Кадастровый номер:</w:t>
            </w:r>
          </w:p>
        </w:tc>
        <w:tc>
          <w:tcPr>
            <w:tcW w:w="6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BE" w:rsidRPr="008D61DB" w:rsidRDefault="00430CBE" w:rsidP="00430C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63:31:1807001:589/чзу1</w:t>
            </w:r>
          </w:p>
        </w:tc>
      </w:tr>
      <w:tr w:rsidR="00430CBE" w:rsidRPr="004E04C2" w:rsidTr="00F261FA">
        <w:trPr>
          <w:trHeight w:val="270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Собственник (правообладатель):</w:t>
            </w:r>
          </w:p>
        </w:tc>
        <w:tc>
          <w:tcPr>
            <w:tcW w:w="6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CBE" w:rsidRDefault="00430CBE" w:rsidP="00430C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Земли Администрации</w:t>
            </w:r>
            <w:r w:rsidRPr="008D61DB">
              <w:rPr>
                <w:rFonts w:ascii="Times New Roman" w:hAnsi="Times New Roman"/>
              </w:rPr>
              <w:t xml:space="preserve"> муниципального района </w:t>
            </w:r>
            <w:r>
              <w:rPr>
                <w:rFonts w:ascii="Times New Roman" w:hAnsi="Times New Roman"/>
              </w:rPr>
              <w:t>Сергиевский</w:t>
            </w:r>
          </w:p>
        </w:tc>
      </w:tr>
      <w:tr w:rsidR="00430CBE" w:rsidRPr="004E04C2" w:rsidTr="00F261FA">
        <w:trPr>
          <w:trHeight w:val="52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Разрешенное использование:</w:t>
            </w:r>
          </w:p>
        </w:tc>
        <w:tc>
          <w:tcPr>
            <w:tcW w:w="6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0CBE" w:rsidRPr="008D61DB" w:rsidRDefault="0084639D" w:rsidP="00F261FA">
            <w:pPr>
              <w:rPr>
                <w:rFonts w:ascii="Times New Roman" w:hAnsi="Times New Roman"/>
              </w:rPr>
            </w:pPr>
            <w:r w:rsidRPr="0084639D">
              <w:rPr>
                <w:rFonts w:ascii="Times New Roman" w:hAnsi="Times New Roman"/>
              </w:rPr>
              <w:t>Для ведения сельскохозяйственной деятельности</w:t>
            </w:r>
          </w:p>
        </w:tc>
      </w:tr>
      <w:tr w:rsidR="00430CBE" w:rsidRPr="004E04C2" w:rsidTr="00F261FA">
        <w:trPr>
          <w:trHeight w:val="52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Назначение:</w:t>
            </w:r>
          </w:p>
        </w:tc>
        <w:tc>
          <w:tcPr>
            <w:tcW w:w="6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CBE" w:rsidRPr="008D61DB" w:rsidRDefault="0084639D" w:rsidP="00F261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строительства </w:t>
            </w:r>
            <w:r w:rsidRPr="009C7176">
              <w:rPr>
                <w:rFonts w:ascii="Times New Roman" w:hAnsi="Times New Roman"/>
              </w:rPr>
              <w:t>ВЛ 6 кВ от ПС 110/35/6 кВ «Козловская» до ПС 35/6 кВ «Сургутская»</w:t>
            </w:r>
          </w:p>
        </w:tc>
      </w:tr>
      <w:tr w:rsidR="00430CBE" w:rsidRPr="004E04C2" w:rsidTr="00F261FA">
        <w:trPr>
          <w:trHeight w:val="270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BE" w:rsidRPr="004E04C2" w:rsidRDefault="00430CBE" w:rsidP="00F261FA">
            <w:pPr>
              <w:jc w:val="center"/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Номер точки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BE" w:rsidRPr="004E04C2" w:rsidRDefault="00430CBE" w:rsidP="00F261FA">
            <w:pPr>
              <w:jc w:val="center"/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Координаты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BE" w:rsidRPr="004E04C2" w:rsidRDefault="00430CBE" w:rsidP="00F261FA">
            <w:pPr>
              <w:jc w:val="center"/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Длина            линии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BE" w:rsidRPr="004E04C2" w:rsidRDefault="00430CBE" w:rsidP="00F261FA">
            <w:pPr>
              <w:jc w:val="center"/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Дирекционный угол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0CBE" w:rsidRPr="004E04C2" w:rsidRDefault="00430CBE" w:rsidP="00F261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</w:t>
            </w:r>
          </w:p>
        </w:tc>
      </w:tr>
      <w:tr w:rsidR="00430C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BE" w:rsidRPr="004E04C2" w:rsidRDefault="00430CBE" w:rsidP="00F261FA">
            <w:pPr>
              <w:jc w:val="center"/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X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BE" w:rsidRPr="004E04C2" w:rsidRDefault="00430CBE" w:rsidP="00F261FA">
            <w:pPr>
              <w:jc w:val="center"/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Y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E" w:rsidRPr="004E04C2" w:rsidRDefault="00430CBE" w:rsidP="00F261FA">
            <w:pPr>
              <w:rPr>
                <w:rFonts w:ascii="Times New Roman" w:hAnsi="Times New Roman"/>
              </w:rPr>
            </w:pPr>
          </w:p>
        </w:tc>
      </w:tr>
      <w:tr w:rsidR="0084639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39D" w:rsidRPr="004E04C2" w:rsidRDefault="0084639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39D" w:rsidRPr="0084639D" w:rsidRDefault="0084639D" w:rsidP="008463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3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39D" w:rsidRPr="0084639D" w:rsidRDefault="0084639D" w:rsidP="008463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39D">
              <w:rPr>
                <w:rFonts w:ascii="Times New Roman" w:hAnsi="Times New Roman"/>
                <w:color w:val="000000"/>
              </w:rPr>
              <w:t>5947241,86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39D" w:rsidRPr="0084639D" w:rsidRDefault="0084639D" w:rsidP="008463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39D">
              <w:rPr>
                <w:rFonts w:ascii="Times New Roman" w:hAnsi="Times New Roman"/>
                <w:color w:val="000000"/>
              </w:rPr>
              <w:t>258227,81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39D" w:rsidRPr="0084639D" w:rsidRDefault="0084639D" w:rsidP="008463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39D">
              <w:rPr>
                <w:rFonts w:ascii="Times New Roman" w:hAnsi="Times New Roman"/>
                <w:color w:val="000000"/>
              </w:rPr>
              <w:t>216°3'0"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39D" w:rsidRPr="0084639D" w:rsidRDefault="0084639D" w:rsidP="008463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39D">
              <w:rPr>
                <w:rFonts w:ascii="Times New Roman" w:hAnsi="Times New Roman"/>
                <w:color w:val="000000"/>
              </w:rPr>
              <w:t>7,335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9D" w:rsidRPr="0084639D" w:rsidRDefault="0084639D" w:rsidP="008463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39D">
              <w:rPr>
                <w:rFonts w:ascii="Times New Roman" w:hAnsi="Times New Roman"/>
                <w:color w:val="000000"/>
              </w:rPr>
              <w:t>1-2</w:t>
            </w:r>
          </w:p>
        </w:tc>
      </w:tr>
      <w:tr w:rsidR="0084639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39D" w:rsidRPr="004E04C2" w:rsidRDefault="0084639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39D" w:rsidRPr="0084639D" w:rsidRDefault="0084639D" w:rsidP="008463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3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39D" w:rsidRPr="0084639D" w:rsidRDefault="0084639D" w:rsidP="008463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39D">
              <w:rPr>
                <w:rFonts w:ascii="Times New Roman" w:hAnsi="Times New Roman"/>
                <w:color w:val="000000"/>
              </w:rPr>
              <w:t>5947235,93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39D" w:rsidRPr="0084639D" w:rsidRDefault="0084639D" w:rsidP="008463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39D">
              <w:rPr>
                <w:rFonts w:ascii="Times New Roman" w:hAnsi="Times New Roman"/>
                <w:color w:val="000000"/>
              </w:rPr>
              <w:t>258223,49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39D" w:rsidRPr="0084639D" w:rsidRDefault="0084639D" w:rsidP="008463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39D">
              <w:rPr>
                <w:rFonts w:ascii="Times New Roman" w:hAnsi="Times New Roman"/>
                <w:color w:val="000000"/>
              </w:rPr>
              <w:t>219°12'10"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39D" w:rsidRPr="0084639D" w:rsidRDefault="0084639D" w:rsidP="008463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39D">
              <w:rPr>
                <w:rFonts w:ascii="Times New Roman" w:hAnsi="Times New Roman"/>
                <w:color w:val="000000"/>
              </w:rPr>
              <w:t>7,831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9D" w:rsidRPr="0084639D" w:rsidRDefault="0084639D" w:rsidP="008463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39D">
              <w:rPr>
                <w:rFonts w:ascii="Times New Roman" w:hAnsi="Times New Roman"/>
                <w:color w:val="000000"/>
              </w:rPr>
              <w:t>2-3</w:t>
            </w:r>
          </w:p>
        </w:tc>
      </w:tr>
      <w:tr w:rsidR="0084639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39D" w:rsidRPr="004E04C2" w:rsidRDefault="0084639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39D" w:rsidRPr="0084639D" w:rsidRDefault="0084639D" w:rsidP="008463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3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39D" w:rsidRPr="0084639D" w:rsidRDefault="0084639D" w:rsidP="008463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39D">
              <w:rPr>
                <w:rFonts w:ascii="Times New Roman" w:hAnsi="Times New Roman"/>
                <w:color w:val="000000"/>
              </w:rPr>
              <w:t>5947229,86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39D" w:rsidRPr="0084639D" w:rsidRDefault="0084639D" w:rsidP="008463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39D">
              <w:rPr>
                <w:rFonts w:ascii="Times New Roman" w:hAnsi="Times New Roman"/>
                <w:color w:val="000000"/>
              </w:rPr>
              <w:t>258218,54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39D" w:rsidRPr="0084639D" w:rsidRDefault="0084639D" w:rsidP="008463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39D">
              <w:rPr>
                <w:rFonts w:ascii="Times New Roman" w:hAnsi="Times New Roman"/>
                <w:color w:val="000000"/>
              </w:rPr>
              <w:t>309°20'54"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39D" w:rsidRPr="0084639D" w:rsidRDefault="0084639D" w:rsidP="008463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39D">
              <w:rPr>
                <w:rFonts w:ascii="Times New Roman" w:hAnsi="Times New Roman"/>
                <w:color w:val="000000"/>
              </w:rPr>
              <w:t>23,031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9D" w:rsidRPr="0084639D" w:rsidRDefault="0084639D" w:rsidP="008463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39D">
              <w:rPr>
                <w:rFonts w:ascii="Times New Roman" w:hAnsi="Times New Roman"/>
                <w:color w:val="000000"/>
              </w:rPr>
              <w:t>3-4</w:t>
            </w:r>
          </w:p>
        </w:tc>
      </w:tr>
      <w:tr w:rsidR="0084639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39D" w:rsidRPr="004E04C2" w:rsidRDefault="0084639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39D" w:rsidRPr="0084639D" w:rsidRDefault="0084639D" w:rsidP="008463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3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39D" w:rsidRPr="0084639D" w:rsidRDefault="0084639D" w:rsidP="008463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39D">
              <w:rPr>
                <w:rFonts w:ascii="Times New Roman" w:hAnsi="Times New Roman"/>
                <w:color w:val="000000"/>
              </w:rPr>
              <w:t>5947244,46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39D" w:rsidRPr="0084639D" w:rsidRDefault="0084639D" w:rsidP="008463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39D">
              <w:rPr>
                <w:rFonts w:ascii="Times New Roman" w:hAnsi="Times New Roman"/>
                <w:color w:val="000000"/>
              </w:rPr>
              <w:t>258200,73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39D" w:rsidRPr="0084639D" w:rsidRDefault="0084639D" w:rsidP="008463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39D">
              <w:rPr>
                <w:rFonts w:ascii="Times New Roman" w:hAnsi="Times New Roman"/>
                <w:color w:val="000000"/>
              </w:rPr>
              <w:t>319°2'32"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39D" w:rsidRPr="0084639D" w:rsidRDefault="0084639D" w:rsidP="008463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39D">
              <w:rPr>
                <w:rFonts w:ascii="Times New Roman" w:hAnsi="Times New Roman"/>
                <w:color w:val="000000"/>
              </w:rPr>
              <w:t>36,942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9D" w:rsidRPr="0084639D" w:rsidRDefault="0084639D" w:rsidP="008463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39D">
              <w:rPr>
                <w:rFonts w:ascii="Times New Roman" w:hAnsi="Times New Roman"/>
                <w:color w:val="000000"/>
              </w:rPr>
              <w:t>4-5</w:t>
            </w:r>
          </w:p>
        </w:tc>
      </w:tr>
      <w:tr w:rsidR="0084639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39D" w:rsidRPr="004E04C2" w:rsidRDefault="0084639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39D" w:rsidRPr="0084639D" w:rsidRDefault="0084639D" w:rsidP="008463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3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39D" w:rsidRPr="0084639D" w:rsidRDefault="0084639D" w:rsidP="008463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39D">
              <w:rPr>
                <w:rFonts w:ascii="Times New Roman" w:hAnsi="Times New Roman"/>
                <w:color w:val="000000"/>
              </w:rPr>
              <w:t>5947272,36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39D" w:rsidRPr="0084639D" w:rsidRDefault="0084639D" w:rsidP="008463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39D">
              <w:rPr>
                <w:rFonts w:ascii="Times New Roman" w:hAnsi="Times New Roman"/>
                <w:color w:val="000000"/>
              </w:rPr>
              <w:t>258176,52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39D" w:rsidRPr="0084639D" w:rsidRDefault="0084639D" w:rsidP="008463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39D">
              <w:rPr>
                <w:rFonts w:ascii="Times New Roman" w:hAnsi="Times New Roman"/>
                <w:color w:val="000000"/>
              </w:rPr>
              <w:t>308°37'6"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39D" w:rsidRPr="0084639D" w:rsidRDefault="0084639D" w:rsidP="008463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39D">
              <w:rPr>
                <w:rFonts w:ascii="Times New Roman" w:hAnsi="Times New Roman"/>
                <w:color w:val="000000"/>
              </w:rPr>
              <w:t>2,141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9D" w:rsidRPr="0084639D" w:rsidRDefault="0084639D" w:rsidP="008463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39D">
              <w:rPr>
                <w:rFonts w:ascii="Times New Roman" w:hAnsi="Times New Roman"/>
                <w:color w:val="000000"/>
              </w:rPr>
              <w:t>5-6</w:t>
            </w:r>
          </w:p>
        </w:tc>
      </w:tr>
      <w:tr w:rsidR="0084639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39D" w:rsidRPr="004E04C2" w:rsidRDefault="0084639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39D" w:rsidRPr="0084639D" w:rsidRDefault="0084639D" w:rsidP="008463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39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39D" w:rsidRPr="0084639D" w:rsidRDefault="0084639D" w:rsidP="008463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39D">
              <w:rPr>
                <w:rFonts w:ascii="Times New Roman" w:hAnsi="Times New Roman"/>
                <w:color w:val="000000"/>
              </w:rPr>
              <w:t>5947273,70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39D" w:rsidRPr="0084639D" w:rsidRDefault="0084639D" w:rsidP="008463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39D">
              <w:rPr>
                <w:rFonts w:ascii="Times New Roman" w:hAnsi="Times New Roman"/>
                <w:color w:val="000000"/>
              </w:rPr>
              <w:t>258174,84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39D" w:rsidRPr="0084639D" w:rsidRDefault="0084639D" w:rsidP="008463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39D">
              <w:rPr>
                <w:rFonts w:ascii="Times New Roman" w:hAnsi="Times New Roman"/>
                <w:color w:val="000000"/>
              </w:rPr>
              <w:t>113°3'43"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39D" w:rsidRPr="0084639D" w:rsidRDefault="0084639D" w:rsidP="008463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39D">
              <w:rPr>
                <w:rFonts w:ascii="Times New Roman" w:hAnsi="Times New Roman"/>
                <w:color w:val="000000"/>
              </w:rPr>
              <w:t>13,622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9D" w:rsidRPr="0084639D" w:rsidRDefault="0084639D" w:rsidP="008463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39D">
              <w:rPr>
                <w:rFonts w:ascii="Times New Roman" w:hAnsi="Times New Roman"/>
                <w:color w:val="000000"/>
              </w:rPr>
              <w:t>6-7</w:t>
            </w:r>
          </w:p>
        </w:tc>
      </w:tr>
      <w:tr w:rsidR="0084639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39D" w:rsidRPr="004E04C2" w:rsidRDefault="0084639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39D" w:rsidRPr="0084639D" w:rsidRDefault="0084639D" w:rsidP="008463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39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39D" w:rsidRPr="0084639D" w:rsidRDefault="0084639D" w:rsidP="008463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39D">
              <w:rPr>
                <w:rFonts w:ascii="Times New Roman" w:hAnsi="Times New Roman"/>
                <w:color w:val="000000"/>
              </w:rPr>
              <w:t>5947268,36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39D" w:rsidRPr="0084639D" w:rsidRDefault="0084639D" w:rsidP="008463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39D">
              <w:rPr>
                <w:rFonts w:ascii="Times New Roman" w:hAnsi="Times New Roman"/>
                <w:color w:val="000000"/>
              </w:rPr>
              <w:t>258187,38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39D" w:rsidRPr="0084639D" w:rsidRDefault="0084639D" w:rsidP="008463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39D">
              <w:rPr>
                <w:rFonts w:ascii="Times New Roman" w:hAnsi="Times New Roman"/>
                <w:color w:val="000000"/>
              </w:rPr>
              <w:t>111°4'35"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39D" w:rsidRPr="0084639D" w:rsidRDefault="0084639D" w:rsidP="008463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39D">
              <w:rPr>
                <w:rFonts w:ascii="Times New Roman" w:hAnsi="Times New Roman"/>
                <w:color w:val="000000"/>
              </w:rPr>
              <w:t>14,673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9D" w:rsidRPr="0084639D" w:rsidRDefault="0084639D" w:rsidP="008463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39D">
              <w:rPr>
                <w:rFonts w:ascii="Times New Roman" w:hAnsi="Times New Roman"/>
                <w:color w:val="000000"/>
              </w:rPr>
              <w:t>7-8</w:t>
            </w:r>
          </w:p>
        </w:tc>
      </w:tr>
      <w:tr w:rsidR="0084639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39D" w:rsidRPr="004E04C2" w:rsidRDefault="0084639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39D" w:rsidRPr="0084639D" w:rsidRDefault="0084639D" w:rsidP="008463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39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39D" w:rsidRPr="0084639D" w:rsidRDefault="0084639D" w:rsidP="008463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39D">
              <w:rPr>
                <w:rFonts w:ascii="Times New Roman" w:hAnsi="Times New Roman"/>
                <w:color w:val="000000"/>
              </w:rPr>
              <w:t>5947263,09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39D" w:rsidRPr="0084639D" w:rsidRDefault="0084639D" w:rsidP="008463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39D">
              <w:rPr>
                <w:rFonts w:ascii="Times New Roman" w:hAnsi="Times New Roman"/>
                <w:color w:val="000000"/>
              </w:rPr>
              <w:t>258201,07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39D" w:rsidRPr="0084639D" w:rsidRDefault="0084639D" w:rsidP="008463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39D">
              <w:rPr>
                <w:rFonts w:ascii="Times New Roman" w:hAnsi="Times New Roman"/>
                <w:color w:val="000000"/>
              </w:rPr>
              <w:t>128°26'31"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39D" w:rsidRPr="0084639D" w:rsidRDefault="0084639D" w:rsidP="008463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39D">
              <w:rPr>
                <w:rFonts w:ascii="Times New Roman" w:hAnsi="Times New Roman"/>
                <w:color w:val="000000"/>
              </w:rPr>
              <w:t>34,14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9D" w:rsidRPr="0084639D" w:rsidRDefault="0084639D" w:rsidP="008463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39D">
              <w:rPr>
                <w:rFonts w:ascii="Times New Roman" w:hAnsi="Times New Roman"/>
                <w:color w:val="000000"/>
              </w:rPr>
              <w:t>8-1</w:t>
            </w:r>
          </w:p>
        </w:tc>
      </w:tr>
      <w:tr w:rsidR="0084639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39D" w:rsidRPr="004E04C2" w:rsidRDefault="0084639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39D" w:rsidRPr="0084639D" w:rsidRDefault="0084639D" w:rsidP="008463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39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39D" w:rsidRPr="0084639D" w:rsidRDefault="0084639D" w:rsidP="008463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39D">
              <w:rPr>
                <w:rFonts w:ascii="Times New Roman" w:hAnsi="Times New Roman"/>
                <w:color w:val="000000"/>
              </w:rPr>
              <w:t>5946858,07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39D" w:rsidRPr="0084639D" w:rsidRDefault="0084639D" w:rsidP="008463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39D">
              <w:rPr>
                <w:rFonts w:ascii="Times New Roman" w:hAnsi="Times New Roman"/>
                <w:color w:val="000000"/>
              </w:rPr>
              <w:t>257824,97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39D" w:rsidRPr="0084639D" w:rsidRDefault="0084639D" w:rsidP="008463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39D">
              <w:rPr>
                <w:rFonts w:ascii="Times New Roman" w:hAnsi="Times New Roman"/>
                <w:color w:val="000000"/>
              </w:rPr>
              <w:t>185°31'41"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39D" w:rsidRPr="0084639D" w:rsidRDefault="0084639D" w:rsidP="008463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39D">
              <w:rPr>
                <w:rFonts w:ascii="Times New Roman" w:hAnsi="Times New Roman"/>
                <w:color w:val="000000"/>
              </w:rPr>
              <w:t>27,85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9D" w:rsidRPr="0084639D" w:rsidRDefault="0084639D" w:rsidP="008463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39D">
              <w:rPr>
                <w:rFonts w:ascii="Times New Roman" w:hAnsi="Times New Roman"/>
                <w:color w:val="000000"/>
              </w:rPr>
              <w:t>9-10</w:t>
            </w:r>
          </w:p>
        </w:tc>
      </w:tr>
      <w:tr w:rsidR="0084639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39D" w:rsidRPr="004E04C2" w:rsidRDefault="0084639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39D" w:rsidRPr="0084639D" w:rsidRDefault="0084639D" w:rsidP="008463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39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39D" w:rsidRPr="0084639D" w:rsidRDefault="0084639D" w:rsidP="008463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39D">
              <w:rPr>
                <w:rFonts w:ascii="Times New Roman" w:hAnsi="Times New Roman"/>
                <w:color w:val="000000"/>
              </w:rPr>
              <w:t>5946830,35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39D" w:rsidRPr="0084639D" w:rsidRDefault="0084639D" w:rsidP="008463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39D">
              <w:rPr>
                <w:rFonts w:ascii="Times New Roman" w:hAnsi="Times New Roman"/>
                <w:color w:val="000000"/>
              </w:rPr>
              <w:t>257822,28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39D" w:rsidRPr="0084639D" w:rsidRDefault="0084639D" w:rsidP="008463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39D">
              <w:rPr>
                <w:rFonts w:ascii="Times New Roman" w:hAnsi="Times New Roman"/>
                <w:color w:val="000000"/>
              </w:rPr>
              <w:t>283°54'28"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39D" w:rsidRPr="0084639D" w:rsidRDefault="0084639D" w:rsidP="008463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39D">
              <w:rPr>
                <w:rFonts w:ascii="Times New Roman" w:hAnsi="Times New Roman"/>
                <w:color w:val="000000"/>
              </w:rPr>
              <w:t>1,071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9D" w:rsidRPr="0084639D" w:rsidRDefault="0084639D" w:rsidP="008463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39D">
              <w:rPr>
                <w:rFonts w:ascii="Times New Roman" w:hAnsi="Times New Roman"/>
                <w:color w:val="000000"/>
              </w:rPr>
              <w:t>10-11</w:t>
            </w:r>
          </w:p>
        </w:tc>
      </w:tr>
      <w:tr w:rsidR="0084639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39D" w:rsidRPr="004E04C2" w:rsidRDefault="0084639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39D" w:rsidRPr="0084639D" w:rsidRDefault="0084639D" w:rsidP="008463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39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39D" w:rsidRPr="0084639D" w:rsidRDefault="0084639D" w:rsidP="008463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39D">
              <w:rPr>
                <w:rFonts w:ascii="Times New Roman" w:hAnsi="Times New Roman"/>
                <w:color w:val="000000"/>
              </w:rPr>
              <w:t>5946830,60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39D" w:rsidRPr="0084639D" w:rsidRDefault="0084639D" w:rsidP="008463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39D">
              <w:rPr>
                <w:rFonts w:ascii="Times New Roman" w:hAnsi="Times New Roman"/>
                <w:color w:val="000000"/>
              </w:rPr>
              <w:t>257821,24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39D" w:rsidRPr="0084639D" w:rsidRDefault="0084639D" w:rsidP="008463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39D">
              <w:rPr>
                <w:rFonts w:ascii="Times New Roman" w:hAnsi="Times New Roman"/>
                <w:color w:val="000000"/>
              </w:rPr>
              <w:t>288°33'4"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39D" w:rsidRPr="0084639D" w:rsidRDefault="0084639D" w:rsidP="008463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39D">
              <w:rPr>
                <w:rFonts w:ascii="Times New Roman" w:hAnsi="Times New Roman"/>
                <w:color w:val="000000"/>
              </w:rPr>
              <w:t>4,637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9D" w:rsidRPr="0084639D" w:rsidRDefault="0084639D" w:rsidP="008463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39D">
              <w:rPr>
                <w:rFonts w:ascii="Times New Roman" w:hAnsi="Times New Roman"/>
                <w:color w:val="000000"/>
              </w:rPr>
              <w:t>11-12</w:t>
            </w:r>
          </w:p>
        </w:tc>
      </w:tr>
      <w:tr w:rsidR="0084639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39D" w:rsidRPr="004E04C2" w:rsidRDefault="0084639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39D" w:rsidRPr="0084639D" w:rsidRDefault="0084639D" w:rsidP="008463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39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39D" w:rsidRPr="0084639D" w:rsidRDefault="0084639D" w:rsidP="008463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39D">
              <w:rPr>
                <w:rFonts w:ascii="Times New Roman" w:hAnsi="Times New Roman"/>
                <w:color w:val="000000"/>
              </w:rPr>
              <w:t>5946832,08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39D" w:rsidRPr="0084639D" w:rsidRDefault="0084639D" w:rsidP="008463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39D">
              <w:rPr>
                <w:rFonts w:ascii="Times New Roman" w:hAnsi="Times New Roman"/>
                <w:color w:val="000000"/>
              </w:rPr>
              <w:t>257816,85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39D" w:rsidRPr="0084639D" w:rsidRDefault="0084639D" w:rsidP="008463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39D">
              <w:rPr>
                <w:rFonts w:ascii="Times New Roman" w:hAnsi="Times New Roman"/>
                <w:color w:val="000000"/>
              </w:rPr>
              <w:t>17°20'52"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39D" w:rsidRPr="0084639D" w:rsidRDefault="0084639D" w:rsidP="008463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39D">
              <w:rPr>
                <w:rFonts w:ascii="Times New Roman" w:hAnsi="Times New Roman"/>
                <w:color w:val="000000"/>
              </w:rPr>
              <w:t>27,226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9D" w:rsidRPr="0084639D" w:rsidRDefault="0084639D" w:rsidP="008463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39D">
              <w:rPr>
                <w:rFonts w:ascii="Times New Roman" w:hAnsi="Times New Roman"/>
                <w:color w:val="000000"/>
              </w:rPr>
              <w:t>12-9</w:t>
            </w:r>
          </w:p>
        </w:tc>
      </w:tr>
      <w:tr w:rsidR="0084639D" w:rsidRPr="004E04C2" w:rsidTr="00F261FA">
        <w:trPr>
          <w:trHeight w:val="255"/>
          <w:jc w:val="center"/>
        </w:trPr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9D" w:rsidRPr="004E04C2" w:rsidRDefault="0084639D" w:rsidP="00F261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5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9D" w:rsidRPr="004E04C2" w:rsidRDefault="0084639D" w:rsidP="008463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Площадь: 4774</w:t>
            </w:r>
            <w:r w:rsidRPr="004E04C2">
              <w:rPr>
                <w:rFonts w:ascii="Times New Roman" w:hAnsi="Times New Roman"/>
              </w:rPr>
              <w:t xml:space="preserve"> кв.м.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39D" w:rsidRDefault="0084639D" w:rsidP="00F261FA">
            <w:pPr>
              <w:rPr>
                <w:rFonts w:ascii="Times New Roman" w:hAnsi="Times New Roman"/>
              </w:rPr>
            </w:pPr>
          </w:p>
        </w:tc>
      </w:tr>
      <w:tr w:rsidR="0084639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9D" w:rsidRPr="004E04C2" w:rsidRDefault="0084639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9D" w:rsidRPr="004E04C2" w:rsidRDefault="0084639D" w:rsidP="00F261FA">
            <w:pPr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Кадастровый номер:</w:t>
            </w:r>
          </w:p>
        </w:tc>
        <w:tc>
          <w:tcPr>
            <w:tcW w:w="6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9D" w:rsidRDefault="0084639D" w:rsidP="008463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63:31:0000000:129/чзу1</w:t>
            </w:r>
          </w:p>
        </w:tc>
      </w:tr>
      <w:tr w:rsidR="0084639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9D" w:rsidRPr="004E04C2" w:rsidRDefault="0084639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39D" w:rsidRPr="004E04C2" w:rsidRDefault="0084639D" w:rsidP="00F261FA">
            <w:pPr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Собственник (правообладатель):</w:t>
            </w:r>
          </w:p>
        </w:tc>
        <w:tc>
          <w:tcPr>
            <w:tcW w:w="6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39D" w:rsidRPr="00EF6D5F" w:rsidRDefault="0084639D" w:rsidP="008463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Земли Администрации</w:t>
            </w:r>
            <w:r w:rsidRPr="00EF6D5F">
              <w:rPr>
                <w:rFonts w:ascii="Times New Roman" w:hAnsi="Times New Roman"/>
              </w:rPr>
              <w:t xml:space="preserve"> муниципального района </w:t>
            </w:r>
            <w:r>
              <w:rPr>
                <w:rFonts w:ascii="Times New Roman" w:hAnsi="Times New Roman"/>
              </w:rPr>
              <w:t>Сергиевский</w:t>
            </w:r>
          </w:p>
        </w:tc>
      </w:tr>
      <w:tr w:rsidR="00BE4E2D" w:rsidRPr="004E04C2" w:rsidTr="00F261FA">
        <w:trPr>
          <w:trHeight w:val="510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Разрешенное использование:</w:t>
            </w:r>
          </w:p>
        </w:tc>
        <w:tc>
          <w:tcPr>
            <w:tcW w:w="6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E2D" w:rsidRPr="008D61DB" w:rsidRDefault="00BE4E2D" w:rsidP="00F261FA">
            <w:pPr>
              <w:rPr>
                <w:rFonts w:ascii="Times New Roman" w:hAnsi="Times New Roman"/>
              </w:rPr>
            </w:pPr>
            <w:r w:rsidRPr="00BE4E2D">
              <w:rPr>
                <w:rFonts w:ascii="Times New Roman" w:hAnsi="Times New Roman"/>
              </w:rPr>
              <w:t>Для ведения сельскохозяйственной деятельности</w:t>
            </w:r>
          </w:p>
        </w:tc>
      </w:tr>
      <w:tr w:rsidR="0084639D" w:rsidRPr="004E04C2" w:rsidTr="00F261FA">
        <w:trPr>
          <w:trHeight w:val="510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9D" w:rsidRPr="004E04C2" w:rsidRDefault="0084639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39D" w:rsidRPr="004E04C2" w:rsidRDefault="0084639D" w:rsidP="00F261FA">
            <w:pPr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Назначение:</w:t>
            </w:r>
          </w:p>
        </w:tc>
        <w:tc>
          <w:tcPr>
            <w:tcW w:w="6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39D" w:rsidRPr="008D61DB" w:rsidRDefault="00BE4E2D" w:rsidP="00F261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строительства </w:t>
            </w:r>
            <w:r w:rsidRPr="009C7176">
              <w:rPr>
                <w:rFonts w:ascii="Times New Roman" w:hAnsi="Times New Roman"/>
              </w:rPr>
              <w:t>ВЛ 6 кВ от ПС 110/35/6 кВ «Козловская» до ПС 35/6 кВ «Сургутская»</w:t>
            </w:r>
          </w:p>
        </w:tc>
      </w:tr>
      <w:tr w:rsidR="0084639D" w:rsidRPr="004E04C2" w:rsidTr="00F261FA">
        <w:trPr>
          <w:trHeight w:val="270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9D" w:rsidRPr="004E04C2" w:rsidRDefault="0084639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9D" w:rsidRPr="004E04C2" w:rsidRDefault="0084639D" w:rsidP="00F261FA">
            <w:pPr>
              <w:jc w:val="center"/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Номер точки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9D" w:rsidRPr="004E04C2" w:rsidRDefault="0084639D" w:rsidP="00F261FA">
            <w:pPr>
              <w:jc w:val="center"/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Координаты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9D" w:rsidRPr="004E04C2" w:rsidRDefault="0084639D" w:rsidP="00F261FA">
            <w:pPr>
              <w:jc w:val="center"/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Длина            линии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9D" w:rsidRPr="004E04C2" w:rsidRDefault="0084639D" w:rsidP="00F261FA">
            <w:pPr>
              <w:jc w:val="center"/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Дирекционный угол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639D" w:rsidRPr="004E04C2" w:rsidRDefault="0084639D" w:rsidP="00F261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</w:t>
            </w:r>
          </w:p>
        </w:tc>
      </w:tr>
      <w:tr w:rsidR="0084639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9D" w:rsidRPr="004E04C2" w:rsidRDefault="0084639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9D" w:rsidRPr="004E04C2" w:rsidRDefault="0084639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9D" w:rsidRPr="004E04C2" w:rsidRDefault="0084639D" w:rsidP="00F261FA">
            <w:pPr>
              <w:jc w:val="center"/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X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9D" w:rsidRPr="004E04C2" w:rsidRDefault="0084639D" w:rsidP="00F261FA">
            <w:pPr>
              <w:jc w:val="center"/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Y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9D" w:rsidRPr="004E04C2" w:rsidRDefault="0084639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9D" w:rsidRPr="004E04C2" w:rsidRDefault="0084639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9D" w:rsidRPr="004E04C2" w:rsidRDefault="0084639D" w:rsidP="00F261FA">
            <w:pPr>
              <w:rPr>
                <w:rFonts w:ascii="Times New Roman" w:hAnsi="Times New Roman"/>
              </w:rPr>
            </w:pP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5947051,90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257826,19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1-2</w:t>
            </w: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5947049,95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257826,19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2-3</w:t>
            </w: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5947049,95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257824,24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3-4</w:t>
            </w: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5947051,90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257824,24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4-1</w:t>
            </w: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5947085,13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257835,07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5-6</w:t>
            </w: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5947083,18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257835,07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1,94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6-7</w:t>
            </w: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5947083,18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257833,13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7-8</w:t>
            </w: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5947085,13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257833,13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1,94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8-5</w:t>
            </w: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5947125,21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257845,45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9-10</w:t>
            </w: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5947123,26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257845,45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10-11</w:t>
            </w: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5947123,26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257843,50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11-12</w:t>
            </w: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5947125,21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257843,50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12-9</w:t>
            </w: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5947166,10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257857,18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13-14</w:t>
            </w: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5947164,15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257857,18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14-15</w:t>
            </w: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5947164,15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257855,23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15-16</w:t>
            </w: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5947166,10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257855,23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16-13</w:t>
            </w: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5947112,39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257868,20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203°28'15"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158,063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17-18</w:t>
            </w: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5946967,40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257805,25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167°5'36"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95,381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18-19</w:t>
            </w: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5946874,43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257826,55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185°31'43"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16,441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19-20</w:t>
            </w: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5946858,07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257824,97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197°20'52"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27,226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20-21</w:t>
            </w: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5946832,08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257816,85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301°26'30"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17,916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21-22</w:t>
            </w: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5946841,42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257801,56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357°57'29"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125,869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22-23</w:t>
            </w: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5946967,21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257797,08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15°20'5"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63,04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23-24</w:t>
            </w: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5947028,01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257813,75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89°7'21"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15,515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24-25</w:t>
            </w: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5947028,25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257829,26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15°54'34"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121,133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25-26</w:t>
            </w: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5947144,74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257862,47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169°57'11"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32,857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26-17</w:t>
            </w: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5947209,65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257870,33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1,94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27-28</w:t>
            </w: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5947207,71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257870,33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1,94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28-29</w:t>
            </w: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5947207,71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257868,39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1,94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29-30</w:t>
            </w: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5947209,65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257868,39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1,94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30-27</w:t>
            </w: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5947251,58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257879,82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31-32</w:t>
            </w: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5947249,63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257879,82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32-33</w:t>
            </w: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5947249,63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257877,87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33-34</w:t>
            </w: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5947251,58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257877,87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34-31</w:t>
            </w: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5947285,68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257895,78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196°11'41"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3,124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35-36</w:t>
            </w: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5947282,68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257894,91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240°1'50"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1,566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36-37</w:t>
            </w: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5947281,90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257893,55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195°42'8"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8,011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37-38</w:t>
            </w: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5947274,18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257891,39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327°3'15"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7,609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38-39</w:t>
            </w: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5947280,57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257887,25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59°5'42"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9,946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39-35</w:t>
            </w: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5947323,47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257965,66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240°2'2"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72,166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40-41</w:t>
            </w: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5947287,42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257903,14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15°54'17"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11,488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41-42</w:t>
            </w: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5947298,47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257906,29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60°1'32"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50,549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42-43</w:t>
            </w: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5947323,72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257950,07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90°56'47"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15,585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43-40</w:t>
            </w: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5947337,39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257984,71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180°15'51"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2,148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44-45</w:t>
            </w: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5947335,25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257984,70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269°44'5"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2,138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45-46</w:t>
            </w: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5947335,24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257982,57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359°44'18"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2,168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46-47</w:t>
            </w: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5947337,40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257982,56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90°15'46"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2,158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47-44</w:t>
            </w: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5947355,85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258016,35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180°47'31"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2,149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48-49</w:t>
            </w: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5947353,70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258016,32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269°44'14"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2,158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49-50</w:t>
            </w: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5947353,69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258014,17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359°44'14"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2,158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50-51</w:t>
            </w: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5947355,85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258014,16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2,198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51-48</w:t>
            </w: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5947374,63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258051,17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2,138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52-53</w:t>
            </w: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5947372,49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258051,17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0,812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53-54</w:t>
            </w: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5947372,49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258050,36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308°17'25"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0,479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54-55</w:t>
            </w: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5947372,79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258049,98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239°11'55"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0,599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55-56</w:t>
            </w: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5947372,48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258049,47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0,446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56-57</w:t>
            </w: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5947372,48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258049,02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359°28'10"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2,138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57-58</w:t>
            </w: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5947374,62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258049,00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89°44'18"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2,168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58-52</w:t>
            </w: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5947329,26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258106,07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270°27'17"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1,247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59-60</w:t>
            </w: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5947329,27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258104,82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308°39'35"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1,141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60-61</w:t>
            </w: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5947329,98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258103,93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359°35'37"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1,396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61-62</w:t>
            </w: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5947331,38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258103,92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2,138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62-63</w:t>
            </w: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5947331,38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258106,06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179°43'56"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2,119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63-59</w:t>
            </w: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5947290,24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258157,91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180°0'0"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2,119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64-65</w:t>
            </w: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5947288,12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258157,91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270°27'4"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1,257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65-66</w:t>
            </w: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5947288,13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258156,66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308°5'59"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1,107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66-67</w:t>
            </w: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5947288,82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258155,79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358°48'53"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1,436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67-68</w:t>
            </w: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5947290,25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258155,76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90°15'46"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2,158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2D" w:rsidRPr="00BE4E2D" w:rsidRDefault="00BE4E2D" w:rsidP="00BE4E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4E2D">
              <w:rPr>
                <w:rFonts w:ascii="Times New Roman" w:hAnsi="Times New Roman"/>
                <w:color w:val="000000"/>
              </w:rPr>
              <w:t>68-64</w:t>
            </w: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E2D" w:rsidRPr="004E04C2" w:rsidRDefault="00BE4E2D" w:rsidP="00F261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5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2D" w:rsidRPr="004E04C2" w:rsidRDefault="00BE4E2D" w:rsidP="00BE4E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Площадь: 2300</w:t>
            </w:r>
            <w:r w:rsidRPr="004E04C2">
              <w:rPr>
                <w:rFonts w:ascii="Times New Roman" w:hAnsi="Times New Roman"/>
              </w:rPr>
              <w:t xml:space="preserve"> кв.м.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E2D" w:rsidRDefault="00BE4E2D" w:rsidP="00F261FA">
            <w:pPr>
              <w:rPr>
                <w:rFonts w:ascii="Times New Roman" w:hAnsi="Times New Roman"/>
              </w:rPr>
            </w:pP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Кадастровый номер:</w:t>
            </w:r>
          </w:p>
        </w:tc>
        <w:tc>
          <w:tcPr>
            <w:tcW w:w="6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2D" w:rsidRDefault="00BE4E2D" w:rsidP="00BE4E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63:31:1807001:598/чзу1</w:t>
            </w: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Собственник (правообладатель):</w:t>
            </w:r>
          </w:p>
        </w:tc>
        <w:tc>
          <w:tcPr>
            <w:tcW w:w="6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2D" w:rsidRPr="00EF6D5F" w:rsidRDefault="00000177" w:rsidP="00F261FA">
            <w:pPr>
              <w:rPr>
                <w:rFonts w:ascii="Times New Roman" w:hAnsi="Times New Roman"/>
              </w:rPr>
            </w:pPr>
            <w:r w:rsidRPr="00000177">
              <w:rPr>
                <w:rFonts w:ascii="Times New Roman" w:hAnsi="Times New Roman"/>
              </w:rPr>
              <w:t>Давыдов В.В.</w:t>
            </w:r>
          </w:p>
        </w:tc>
      </w:tr>
      <w:tr w:rsidR="00000177" w:rsidRPr="004E04C2" w:rsidTr="00F261FA">
        <w:trPr>
          <w:trHeight w:val="510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77" w:rsidRPr="004E04C2" w:rsidRDefault="00000177" w:rsidP="00F261FA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0177" w:rsidRPr="004E04C2" w:rsidRDefault="00000177" w:rsidP="00F261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Разрешенное использование:</w:t>
            </w:r>
          </w:p>
        </w:tc>
        <w:tc>
          <w:tcPr>
            <w:tcW w:w="6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0177" w:rsidRPr="008D61DB" w:rsidRDefault="00000177" w:rsidP="00DB4914">
            <w:pPr>
              <w:rPr>
                <w:rFonts w:ascii="Times New Roman" w:hAnsi="Times New Roman"/>
              </w:rPr>
            </w:pPr>
            <w:r w:rsidRPr="00BE4E2D">
              <w:rPr>
                <w:rFonts w:ascii="Times New Roman" w:hAnsi="Times New Roman"/>
              </w:rPr>
              <w:t>Для ведения сельскохозяйственной деятельности</w:t>
            </w:r>
          </w:p>
        </w:tc>
      </w:tr>
      <w:tr w:rsidR="00000177" w:rsidRPr="004E04C2" w:rsidTr="00F261FA">
        <w:trPr>
          <w:trHeight w:val="510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7" w:rsidRPr="004E04C2" w:rsidRDefault="00000177" w:rsidP="00F261FA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177" w:rsidRPr="004E04C2" w:rsidRDefault="00000177" w:rsidP="00F261FA">
            <w:pPr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Назначение:</w:t>
            </w:r>
          </w:p>
        </w:tc>
        <w:tc>
          <w:tcPr>
            <w:tcW w:w="6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177" w:rsidRPr="008D61DB" w:rsidRDefault="00000177" w:rsidP="00DB49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строительства </w:t>
            </w:r>
            <w:r w:rsidRPr="009C7176">
              <w:rPr>
                <w:rFonts w:ascii="Times New Roman" w:hAnsi="Times New Roman"/>
              </w:rPr>
              <w:t>ВЛ 6 кВ от ПС 110/35/6 кВ «Козловская» до ПС 35/6 кВ «Сургутская»</w:t>
            </w:r>
          </w:p>
        </w:tc>
      </w:tr>
      <w:tr w:rsidR="00BE4E2D" w:rsidRPr="004E04C2" w:rsidTr="00F261FA">
        <w:trPr>
          <w:trHeight w:val="270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2D" w:rsidRPr="004E04C2" w:rsidRDefault="00BE4E2D" w:rsidP="00F261FA">
            <w:pPr>
              <w:jc w:val="center"/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Номер точки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E2D" w:rsidRPr="004E04C2" w:rsidRDefault="00BE4E2D" w:rsidP="00F261FA">
            <w:pPr>
              <w:jc w:val="center"/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Координаты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2D" w:rsidRPr="004E04C2" w:rsidRDefault="00BE4E2D" w:rsidP="00F261FA">
            <w:pPr>
              <w:jc w:val="center"/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Длина            линии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2D" w:rsidRPr="004E04C2" w:rsidRDefault="00BE4E2D" w:rsidP="00F261FA">
            <w:pPr>
              <w:jc w:val="center"/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Дирекционный угол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4E2D" w:rsidRPr="004E04C2" w:rsidRDefault="00BE4E2D" w:rsidP="00F261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</w:t>
            </w:r>
          </w:p>
        </w:tc>
      </w:tr>
      <w:tr w:rsidR="00BE4E2D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E2D" w:rsidRPr="004E04C2" w:rsidRDefault="00BE4E2D" w:rsidP="00F261FA">
            <w:pPr>
              <w:jc w:val="center"/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X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E2D" w:rsidRPr="004E04C2" w:rsidRDefault="00BE4E2D" w:rsidP="00F261FA">
            <w:pPr>
              <w:jc w:val="center"/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Y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2D" w:rsidRPr="004E04C2" w:rsidRDefault="00BE4E2D" w:rsidP="00F261FA">
            <w:pPr>
              <w:rPr>
                <w:rFonts w:ascii="Times New Roman" w:hAnsi="Times New Roman"/>
              </w:rPr>
            </w:pPr>
          </w:p>
        </w:tc>
      </w:tr>
      <w:tr w:rsidR="004A64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5947272,26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258189,51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244°47'56"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1,86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1-2</w:t>
            </w:r>
          </w:p>
        </w:tc>
      </w:tr>
      <w:tr w:rsidR="004A64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5947271,47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258187,83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293°12'28"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24,118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2-3</w:t>
            </w:r>
          </w:p>
        </w:tc>
      </w:tr>
      <w:tr w:rsidR="004A64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5947280,97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258165,67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308°28'2"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11,506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3-4</w:t>
            </w:r>
          </w:p>
        </w:tc>
      </w:tr>
      <w:tr w:rsidR="004A64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5947288,13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258156,66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90°27'4"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1,257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4-5</w:t>
            </w:r>
          </w:p>
        </w:tc>
      </w:tr>
      <w:tr w:rsidR="004A64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5947288,12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258157,91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2,119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5-6</w:t>
            </w:r>
          </w:p>
        </w:tc>
      </w:tr>
      <w:tr w:rsidR="004A64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5947290,24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258157,91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270°15'46"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2,158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6-7</w:t>
            </w:r>
          </w:p>
        </w:tc>
      </w:tr>
      <w:tr w:rsidR="004A64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5947290,25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258155,76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178°48'53"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1,436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7-8</w:t>
            </w:r>
          </w:p>
        </w:tc>
      </w:tr>
      <w:tr w:rsidR="004A64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5947288,82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258155,79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308°26'21"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65,067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8-9</w:t>
            </w:r>
          </w:p>
        </w:tc>
      </w:tr>
      <w:tr w:rsidR="004A64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5947329,27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258104,82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90°27'17"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1,247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9-10</w:t>
            </w:r>
          </w:p>
        </w:tc>
      </w:tr>
      <w:tr w:rsidR="004A64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5947329,26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258106,07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359°43'56"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2,119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10-11</w:t>
            </w:r>
          </w:p>
        </w:tc>
      </w:tr>
      <w:tr w:rsidR="004A64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5947331,38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258106,06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2,138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11-12</w:t>
            </w:r>
          </w:p>
        </w:tc>
      </w:tr>
      <w:tr w:rsidR="004A64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5947331,38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258103,92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179°35'37"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1,396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12-13</w:t>
            </w:r>
          </w:p>
        </w:tc>
      </w:tr>
      <w:tr w:rsidR="004A64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5947329,98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258103,93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308°26'4"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68,387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13-14</w:t>
            </w:r>
          </w:p>
        </w:tc>
      </w:tr>
      <w:tr w:rsidR="004A64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5947372,49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258050,36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0,812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14-15</w:t>
            </w:r>
          </w:p>
        </w:tc>
      </w:tr>
      <w:tr w:rsidR="004A64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5947372,49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258051,17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2,138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15-16</w:t>
            </w:r>
          </w:p>
        </w:tc>
      </w:tr>
      <w:tr w:rsidR="004A64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5947374,63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258051,17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269°44'18"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2,168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16-17</w:t>
            </w:r>
          </w:p>
        </w:tc>
      </w:tr>
      <w:tr w:rsidR="004A64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5947374,62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258049,00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179°28'10"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2,138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17-18</w:t>
            </w:r>
          </w:p>
        </w:tc>
      </w:tr>
      <w:tr w:rsidR="004A64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5947372,48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258049,02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0,446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18-19</w:t>
            </w:r>
          </w:p>
        </w:tc>
      </w:tr>
      <w:tr w:rsidR="004A64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5947372,48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258049,47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239°39'32"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91,23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19-20</w:t>
            </w:r>
          </w:p>
        </w:tc>
      </w:tr>
      <w:tr w:rsidR="004A64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5947326,40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257970,73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270°56'45"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15,595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20-21</w:t>
            </w:r>
          </w:p>
        </w:tc>
      </w:tr>
      <w:tr w:rsidR="004A64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5947326,65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257955,14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60°2'2"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51,493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21-22</w:t>
            </w:r>
          </w:p>
        </w:tc>
      </w:tr>
      <w:tr w:rsidR="004A64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5947352,37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257999,75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41°53'34"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25,442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22-23</w:t>
            </w:r>
          </w:p>
        </w:tc>
      </w:tr>
      <w:tr w:rsidR="004A64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5947371,31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258016,74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73°32'53"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36,46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23-24</w:t>
            </w:r>
          </w:p>
        </w:tc>
      </w:tr>
      <w:tr w:rsidR="004A64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5947381,64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258051,71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128°26'26"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166,438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24-25</w:t>
            </w:r>
          </w:p>
        </w:tc>
      </w:tr>
      <w:tr w:rsidR="004A64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5947278,16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258182,07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128°23'55"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9,499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25-1</w:t>
            </w:r>
          </w:p>
        </w:tc>
      </w:tr>
      <w:tr w:rsidR="004A64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A64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5947337,39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257984,71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180°15'51"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2,148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26-27</w:t>
            </w:r>
          </w:p>
        </w:tc>
      </w:tr>
      <w:tr w:rsidR="004A64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5947335,25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257984,70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269°44'5"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2,138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27-28</w:t>
            </w:r>
          </w:p>
        </w:tc>
      </w:tr>
      <w:tr w:rsidR="004A64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5947335,24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257982,57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359°44'18"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2,168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28-29</w:t>
            </w:r>
          </w:p>
        </w:tc>
      </w:tr>
      <w:tr w:rsidR="004A64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5947337,40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257982,56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90°15'46"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2,158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29-26</w:t>
            </w:r>
          </w:p>
        </w:tc>
      </w:tr>
      <w:tr w:rsidR="004A64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A64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5947355,85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258016,35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180°47'31"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2,149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30-31</w:t>
            </w:r>
          </w:p>
        </w:tc>
      </w:tr>
      <w:tr w:rsidR="004A64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5947353,70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258016,32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269°44'14"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2,158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31-32</w:t>
            </w:r>
          </w:p>
        </w:tc>
      </w:tr>
      <w:tr w:rsidR="004A64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5947353,69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258014,17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359°44'14"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2,158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32-33</w:t>
            </w:r>
          </w:p>
        </w:tc>
      </w:tr>
      <w:tr w:rsidR="004A64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5947355,85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258014,16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2,198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33-30</w:t>
            </w:r>
          </w:p>
        </w:tc>
      </w:tr>
      <w:tr w:rsidR="004A64BE" w:rsidRPr="004E04C2" w:rsidTr="00F261FA">
        <w:trPr>
          <w:trHeight w:val="255"/>
          <w:jc w:val="center"/>
        </w:trPr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BE" w:rsidRPr="004E04C2" w:rsidRDefault="004A64BE" w:rsidP="004A6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5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E" w:rsidRPr="004E04C2" w:rsidRDefault="004A64BE" w:rsidP="004A64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Площадь: 1880</w:t>
            </w:r>
            <w:r w:rsidRPr="004E04C2">
              <w:rPr>
                <w:rFonts w:ascii="Times New Roman" w:hAnsi="Times New Roman"/>
              </w:rPr>
              <w:t xml:space="preserve"> кв.м.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4BE" w:rsidRDefault="004A64BE" w:rsidP="00F261FA">
            <w:pPr>
              <w:rPr>
                <w:rFonts w:ascii="Times New Roman" w:hAnsi="Times New Roman"/>
              </w:rPr>
            </w:pPr>
          </w:p>
        </w:tc>
      </w:tr>
      <w:tr w:rsidR="004A64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Кадастровый номер:</w:t>
            </w:r>
          </w:p>
        </w:tc>
        <w:tc>
          <w:tcPr>
            <w:tcW w:w="6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E" w:rsidRDefault="004A64BE" w:rsidP="004A64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63:31:0000000:295/чзу1</w:t>
            </w:r>
          </w:p>
        </w:tc>
      </w:tr>
      <w:tr w:rsidR="004A64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Собственник (правообладатель):</w:t>
            </w:r>
          </w:p>
        </w:tc>
        <w:tc>
          <w:tcPr>
            <w:tcW w:w="6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4BE" w:rsidRPr="00EF6D5F" w:rsidRDefault="004A64BE" w:rsidP="004A64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ОДС</w:t>
            </w:r>
            <w:r w:rsidRPr="00EF6D5F">
              <w:rPr>
                <w:rFonts w:ascii="Times New Roman" w:hAnsi="Times New Roman"/>
              </w:rPr>
              <w:t xml:space="preserve"> муниципального района </w:t>
            </w:r>
            <w:r>
              <w:rPr>
                <w:rFonts w:ascii="Times New Roman" w:hAnsi="Times New Roman"/>
              </w:rPr>
              <w:t>Сергиевский</w:t>
            </w:r>
          </w:p>
        </w:tc>
      </w:tr>
      <w:tr w:rsidR="004A64BE" w:rsidRPr="004E04C2" w:rsidTr="00F261FA">
        <w:trPr>
          <w:trHeight w:val="510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Разрешенное использование:</w:t>
            </w:r>
          </w:p>
        </w:tc>
        <w:tc>
          <w:tcPr>
            <w:tcW w:w="6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64BE" w:rsidRPr="008D61DB" w:rsidRDefault="004A64BE" w:rsidP="00DB4914">
            <w:pPr>
              <w:rPr>
                <w:rFonts w:ascii="Times New Roman" w:hAnsi="Times New Roman"/>
              </w:rPr>
            </w:pPr>
            <w:r w:rsidRPr="00BE4E2D">
              <w:rPr>
                <w:rFonts w:ascii="Times New Roman" w:hAnsi="Times New Roman"/>
              </w:rPr>
              <w:t>Для ведения сельскохозяйственной деятельности</w:t>
            </w:r>
          </w:p>
        </w:tc>
      </w:tr>
      <w:tr w:rsidR="004A64BE" w:rsidRPr="004E04C2" w:rsidTr="00F261FA">
        <w:trPr>
          <w:trHeight w:val="510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Назначение:</w:t>
            </w:r>
          </w:p>
        </w:tc>
        <w:tc>
          <w:tcPr>
            <w:tcW w:w="6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4BE" w:rsidRPr="008D61DB" w:rsidRDefault="004A64BE" w:rsidP="00DB49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строительства </w:t>
            </w:r>
            <w:r w:rsidRPr="009C7176">
              <w:rPr>
                <w:rFonts w:ascii="Times New Roman" w:hAnsi="Times New Roman"/>
              </w:rPr>
              <w:t>ВЛ 6 кВ от ПС 110/35/6 кВ «Козловская» до ПС 35/6 кВ «Сургутская»</w:t>
            </w:r>
          </w:p>
        </w:tc>
      </w:tr>
      <w:tr w:rsidR="004A64BE" w:rsidRPr="004E04C2" w:rsidTr="00F261FA">
        <w:trPr>
          <w:trHeight w:val="270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E" w:rsidRPr="004E04C2" w:rsidRDefault="004A64BE" w:rsidP="00F261FA">
            <w:pPr>
              <w:jc w:val="center"/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Номер точки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4BE" w:rsidRPr="004E04C2" w:rsidRDefault="004A64BE" w:rsidP="00F261FA">
            <w:pPr>
              <w:jc w:val="center"/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Координаты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E" w:rsidRPr="004E04C2" w:rsidRDefault="004A64BE" w:rsidP="00F261FA">
            <w:pPr>
              <w:jc w:val="center"/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Длина            линии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E" w:rsidRPr="004E04C2" w:rsidRDefault="004A64BE" w:rsidP="00F261FA">
            <w:pPr>
              <w:jc w:val="center"/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Дирекционный угол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A64BE" w:rsidRPr="004E04C2" w:rsidRDefault="004A64BE" w:rsidP="00F261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</w:t>
            </w:r>
          </w:p>
        </w:tc>
      </w:tr>
      <w:tr w:rsidR="004A64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4BE" w:rsidRPr="004E04C2" w:rsidRDefault="004A64BE" w:rsidP="00F261FA">
            <w:pPr>
              <w:jc w:val="center"/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X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4BE" w:rsidRPr="004E04C2" w:rsidRDefault="004A64BE" w:rsidP="00F261FA">
            <w:pPr>
              <w:jc w:val="center"/>
              <w:rPr>
                <w:rFonts w:ascii="Times New Roman" w:hAnsi="Times New Roman"/>
              </w:rPr>
            </w:pPr>
            <w:r w:rsidRPr="004E04C2">
              <w:rPr>
                <w:rFonts w:ascii="Times New Roman" w:hAnsi="Times New Roman"/>
              </w:rPr>
              <w:t>Y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</w:p>
        </w:tc>
      </w:tr>
      <w:tr w:rsidR="004A64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5947272,26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258189,51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244°47'56"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1,86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1-2</w:t>
            </w:r>
          </w:p>
        </w:tc>
      </w:tr>
      <w:tr w:rsidR="004A64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5947271,47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258187,83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293°12'28"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24,118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2-3</w:t>
            </w:r>
          </w:p>
        </w:tc>
      </w:tr>
      <w:tr w:rsidR="004A64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5947280,97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258165,67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308°28'2"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11,506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3-4</w:t>
            </w:r>
          </w:p>
        </w:tc>
      </w:tr>
      <w:tr w:rsidR="004A64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5947288,13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258156,66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90°27'4"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1,257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4-5</w:t>
            </w:r>
          </w:p>
        </w:tc>
      </w:tr>
      <w:tr w:rsidR="004A64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5947288,12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258157,91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2,119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5-6</w:t>
            </w:r>
          </w:p>
        </w:tc>
      </w:tr>
      <w:tr w:rsidR="004A64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5947290,24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258157,91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270°15'46"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2,158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6-7</w:t>
            </w:r>
          </w:p>
        </w:tc>
      </w:tr>
      <w:tr w:rsidR="004A64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5947290,25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258155,76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178°48'53"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1,436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7-8</w:t>
            </w:r>
          </w:p>
        </w:tc>
      </w:tr>
      <w:tr w:rsidR="004A64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5947288,82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258155,79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308°26'21"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65,067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8-9</w:t>
            </w:r>
          </w:p>
        </w:tc>
      </w:tr>
      <w:tr w:rsidR="004A64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5947329,27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258104,82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90°27'17"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1,247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9-10</w:t>
            </w:r>
          </w:p>
        </w:tc>
      </w:tr>
      <w:tr w:rsidR="004A64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5947329,26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258106,07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359°43'56"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2,119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10-11</w:t>
            </w:r>
          </w:p>
        </w:tc>
      </w:tr>
      <w:tr w:rsidR="004A64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5947331,38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258106,06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270°0'0"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2,138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11-12</w:t>
            </w:r>
          </w:p>
        </w:tc>
      </w:tr>
      <w:tr w:rsidR="004A64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5947331,38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258103,92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179°35'37"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1,396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12-13</w:t>
            </w:r>
          </w:p>
        </w:tc>
      </w:tr>
      <w:tr w:rsidR="004A64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5947329,98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258103,93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308°26'4"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68,387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13-14</w:t>
            </w:r>
          </w:p>
        </w:tc>
      </w:tr>
      <w:tr w:rsidR="004A64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5947372,49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258050,36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0,812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14-15</w:t>
            </w:r>
          </w:p>
        </w:tc>
      </w:tr>
      <w:tr w:rsidR="004A64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5947372,49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258051,17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2,138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15-16</w:t>
            </w:r>
          </w:p>
        </w:tc>
      </w:tr>
      <w:tr w:rsidR="004A64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5947374,63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258051,17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269°44'18"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2,168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16-17</w:t>
            </w:r>
          </w:p>
        </w:tc>
      </w:tr>
      <w:tr w:rsidR="004A64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5947374,62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258049,00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179°28'10"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2,138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17-18</w:t>
            </w:r>
          </w:p>
        </w:tc>
      </w:tr>
      <w:tr w:rsidR="004A64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5947372,48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258049,02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0,446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18-19</w:t>
            </w:r>
          </w:p>
        </w:tc>
      </w:tr>
      <w:tr w:rsidR="004A64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5947372,48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258049,47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239°39'32"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91,23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19-20</w:t>
            </w:r>
          </w:p>
        </w:tc>
      </w:tr>
      <w:tr w:rsidR="004A64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5947326,40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257970,73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270°56'45"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15,595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20-21</w:t>
            </w:r>
          </w:p>
        </w:tc>
      </w:tr>
      <w:tr w:rsidR="004A64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5947326,65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257955,14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60°2'2"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51,493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21-22</w:t>
            </w:r>
          </w:p>
        </w:tc>
      </w:tr>
      <w:tr w:rsidR="004A64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5947352,37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257999,75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41°53'34"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25,442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22-23</w:t>
            </w:r>
          </w:p>
        </w:tc>
      </w:tr>
      <w:tr w:rsidR="004A64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5947371,31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258016,74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73°32'53"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36,46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23-24</w:t>
            </w:r>
          </w:p>
        </w:tc>
      </w:tr>
      <w:tr w:rsidR="004A64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5947381,64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258051,71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128°26'26"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166,438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24-25</w:t>
            </w:r>
          </w:p>
        </w:tc>
      </w:tr>
      <w:tr w:rsidR="004A64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5947278,16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258182,07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128°23'55"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9,499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25-1</w:t>
            </w:r>
          </w:p>
        </w:tc>
      </w:tr>
      <w:tr w:rsidR="004A64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A64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5947337,39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257984,71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180°15'51"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2,148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26-27</w:t>
            </w:r>
          </w:p>
        </w:tc>
      </w:tr>
      <w:tr w:rsidR="004A64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5947335,25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257984,70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269°44'5"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2,138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27-28</w:t>
            </w:r>
          </w:p>
        </w:tc>
      </w:tr>
      <w:tr w:rsidR="004A64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5947335,24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257982,57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359°44'18"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2,168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28-29</w:t>
            </w:r>
          </w:p>
        </w:tc>
      </w:tr>
      <w:tr w:rsidR="004A64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5947337,40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257982,56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90°15'46"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2,158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29-26</w:t>
            </w:r>
          </w:p>
        </w:tc>
      </w:tr>
      <w:tr w:rsidR="004A64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A64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5947355,85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258016,35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180°47'31"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2,149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30-31</w:t>
            </w:r>
          </w:p>
        </w:tc>
      </w:tr>
      <w:tr w:rsidR="004A64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5947353,70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258016,32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269°44'14"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2,158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31-32</w:t>
            </w:r>
          </w:p>
        </w:tc>
      </w:tr>
      <w:tr w:rsidR="004A64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5947353,69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258014,17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359°44'14"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2,158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32-33</w:t>
            </w:r>
          </w:p>
        </w:tc>
      </w:tr>
      <w:tr w:rsidR="004A64BE" w:rsidRPr="004E04C2" w:rsidTr="00F261FA">
        <w:trPr>
          <w:trHeight w:val="255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E" w:rsidRPr="004E04C2" w:rsidRDefault="004A64BE" w:rsidP="00F261F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5947355,85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258014,16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90°0'0"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2,198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4BE" w:rsidRPr="004A64BE" w:rsidRDefault="004A64BE" w:rsidP="004A6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64BE">
              <w:rPr>
                <w:rFonts w:ascii="Times New Roman" w:hAnsi="Times New Roman"/>
                <w:color w:val="000000"/>
              </w:rPr>
              <w:t>33-30</w:t>
            </w:r>
          </w:p>
        </w:tc>
      </w:tr>
    </w:tbl>
    <w:p w:rsidR="00F80B0D" w:rsidRPr="00814563" w:rsidRDefault="00F80B0D" w:rsidP="00EB7707">
      <w:pPr>
        <w:pStyle w:val="13"/>
        <w:tabs>
          <w:tab w:val="num" w:pos="1288"/>
          <w:tab w:val="left" w:pos="1560"/>
        </w:tabs>
        <w:spacing w:line="360" w:lineRule="auto"/>
        <w:ind w:left="0" w:firstLine="709"/>
        <w:jc w:val="both"/>
      </w:pPr>
    </w:p>
    <w:sectPr w:rsidR="00F80B0D" w:rsidRPr="00814563" w:rsidSect="00A73A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1361" w:left="1418" w:header="0" w:footer="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E2D" w:rsidRDefault="00BE4E2D" w:rsidP="00FD37ED">
      <w:pPr>
        <w:pStyle w:val="a2"/>
      </w:pPr>
      <w:r>
        <w:separator/>
      </w:r>
    </w:p>
  </w:endnote>
  <w:endnote w:type="continuationSeparator" w:id="0">
    <w:p w:rsidR="00BE4E2D" w:rsidRDefault="00BE4E2D" w:rsidP="00FD37ED">
      <w:pPr>
        <w:pStyle w:val="a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onospac821 BT">
    <w:panose1 w:val="020B0609020202020204"/>
    <w:charset w:val="00"/>
    <w:family w:val="modern"/>
    <w:pitch w:val="fixed"/>
    <w:sig w:usb0="00000087" w:usb1="00000000" w:usb2="00000000" w:usb3="00000000" w:csb0="0000001B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E2D" w:rsidRDefault="00BE4E2D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E4E2D" w:rsidRDefault="00BE4E2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E2D" w:rsidRDefault="00BE4E2D">
    <w:pPr>
      <w:pStyle w:val="a9"/>
      <w:tabs>
        <w:tab w:val="left" w:pos="5130"/>
      </w:tabs>
    </w:pPr>
    <w:r>
      <w:rPr>
        <w:noProof/>
        <w:lang w:val="ru-RU" w:eastAsia="ru-RU"/>
      </w:rPr>
      <mc:AlternateContent>
        <mc:Choice Requires="wps">
          <w:drawing>
            <wp:anchor distT="0" distB="0" distL="182880" distR="182880" simplePos="0" relativeHeight="251658752" behindDoc="0" locked="0" layoutInCell="1" allowOverlap="1">
              <wp:simplePos x="0" y="0"/>
              <wp:positionH relativeFrom="page">
                <wp:posOffset>6915150</wp:posOffset>
              </wp:positionH>
              <wp:positionV relativeFrom="page">
                <wp:posOffset>10024110</wp:posOffset>
              </wp:positionV>
              <wp:extent cx="390525" cy="320675"/>
              <wp:effectExtent l="0" t="0" r="0" b="0"/>
              <wp:wrapNone/>
              <wp:docPr id="4" name="Прямоугольник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525" cy="320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81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4E2D" w:rsidRPr="00A73A3E" w:rsidRDefault="00BE4E2D" w:rsidP="00A73A3E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A73A3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A73A3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>PAGE   \* MERGEFORMAT</w:instrText>
                          </w:r>
                          <w:r w:rsidRPr="00A73A3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D738B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39</w:t>
                          </w:r>
                          <w:r w:rsidRPr="00A73A3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1" o:spid="_x0000_s1026" style="position:absolute;margin-left:544.5pt;margin-top:789.3pt;width:30.75pt;height:25.25pt;z-index:251658752;visibility:visible;mso-wrap-style:square;mso-width-percent:0;mso-height-percent:0;mso-wrap-distance-left:14.4pt;mso-wrap-distance-top:0;mso-wrap-distance-right:14.4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" stroked="f" strokeweight="3pt">
              <v:textbox>
                <w:txbxContent>
                  <w:p w:rsidR="00BE4E2D" w:rsidRPr="00A73A3E" w:rsidRDefault="00BE4E2D" w:rsidP="00A73A3E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73A3E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 w:rsidRPr="00A73A3E">
                      <w:rPr>
                        <w:rFonts w:ascii="Times New Roman" w:hAnsi="Times New Roman"/>
                        <w:sz w:val="24"/>
                        <w:szCs w:val="24"/>
                      </w:rPr>
                      <w:instrText>PAGE   \* MERGEFORMAT</w:instrText>
                    </w:r>
                    <w:r w:rsidRPr="00A73A3E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BD738B"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39</w:t>
                    </w:r>
                    <w:r w:rsidRPr="00A73A3E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82880" distR="182880" simplePos="0" relativeHeight="251657728" behindDoc="1" locked="0" layoutInCell="1" allowOverlap="1">
              <wp:simplePos x="0" y="0"/>
              <wp:positionH relativeFrom="page">
                <wp:posOffset>7200265</wp:posOffset>
              </wp:positionH>
              <wp:positionV relativeFrom="page">
                <wp:posOffset>1016000</wp:posOffset>
              </wp:positionV>
              <wp:extent cx="457200" cy="8767445"/>
              <wp:effectExtent l="0" t="0" r="0" b="0"/>
              <wp:wrapNone/>
              <wp:docPr id="1" name="Группа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8767445"/>
                        <a:chOff x="0" y="0"/>
                        <a:chExt cx="457200" cy="8229600"/>
                      </a:xfrm>
                    </wpg:grpSpPr>
                    <wps:wsp>
                      <wps:cNvPr id="2" name="Прямоугольник 43"/>
                      <wps:cNvSpPr>
                        <a:spLocks noChangeArrowheads="1"/>
                      </wps:cNvSpPr>
                      <wps:spPr bwMode="auto"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Текстовое поле 4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E2D" w:rsidRPr="00A73A3E" w:rsidRDefault="00BE4E2D">
                            <w:pPr>
                              <w:rPr>
                                <w:color w:val="7F7F7F"/>
                              </w:rPr>
                            </w:pPr>
                          </w:p>
                        </w:txbxContent>
                      </wps:txbx>
                      <wps:bodyPr rot="0" vert="vert270" wrap="square" lIns="182880" tIns="45720" rIns="91440" bIns="13716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82000</wp14:pctHeight>
              </wp14:sizeRelV>
            </wp:anchor>
          </w:drawing>
        </mc:Choice>
        <mc:Fallback>
          <w:pict>
            <v:group id="Группа 42" o:spid="_x0000_s1028" style="position:absolute;margin-left:566.95pt;margin-top:80pt;width:36pt;height:690.35pt;z-index:-251658752;mso-height-percent:820;mso-wrap-distance-left:14.4pt;mso-wrap-distance-right:14.4pt;mso-position-horizontal-relative:page;mso-position-vertical-relative:page;mso-height-percent:820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">
              <v:rect id="Прямоугольник 43" o:spid="_x0000_s1029" style="position:absolute;left:4393;width:179;height:82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cRcEA&#10;AADaAAAADwAAAGRycy9kb3ducmV2LnhtbESPQWvCQBSE7wX/w/KEXopuIm2J0VVEKvRqKp6f2WcS&#10;zL4Nu2uM/94VhB6HmfmGWa4H04qenG8sK0inCQji0uqGKwWHv90kA+EDssbWMim4k4f1avS2xFzb&#10;G++pL0IlIoR9jgrqELpcSl/WZNBPbUccvbN1BkOUrpLa4S3CTStnSfItDTYcF2rsaFtTeSmuJlIO&#10;882X/MlO6efH9pi5Pi32yU6p9/GwWYAINIT/8Kv9qxXM4Hkl3g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RHEXBAAAA2gAAAA8AAAAAAAAAAAAAAAAAmAIAAGRycy9kb3du&#10;cmV2LnhtbFBLBQYAAAAABAAEAPUAAACGAwAAAAA=&#10;" fillcolor="black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44" o:spid="_x0000_s1030" type="#_x0000_t202" style="position:absolute;width:4572;height:822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AVDMUA&#10;AADaAAAADwAAAGRycy9kb3ducmV2LnhtbESPT2vCQBTE74V+h+UVeim6sS2iqWtQg6UnwT+ox0f2&#10;NQnJvg27q8Zv3y0Uehxm5jfMLOtNK67kfG1ZwWiYgCAurK65VHDYrwcTED4ga2wtk4I7ecjmjw8z&#10;TLW98Zauu1CKCGGfooIqhC6V0hcVGfRD2xFH79s6gyFKV0rt8BbhppWvSTKWBmuOCxV2tKqoaHYX&#10;o2DZNi6n+yn/POqD3rw07/10f1bq+alffIAI1If/8F/7Syt4g98r8Qb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BUMxQAAANoAAAAPAAAAAAAAAAAAAAAAAJgCAABkcnMv&#10;ZG93bnJldi54bWxQSwUGAAAAAAQABAD1AAAAigMAAAAA&#10;" filled="f" stroked="f" strokeweight=".5pt">
                <v:textbox style="layout-flow:vertical;mso-layout-flow-alt:bottom-to-top" inset="14.4pt,,,10.8pt">
                  <w:txbxContent>
                    <w:p w:rsidR="00A9471B" w:rsidRPr="00A73A3E" w:rsidRDefault="00A9471B">
                      <w:pPr>
                        <w:rPr>
                          <w:color w:val="7F7F7F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:rsidR="00BE4E2D" w:rsidRDefault="00BE4E2D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38B" w:rsidRDefault="00BD738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E2D" w:rsidRDefault="00BE4E2D" w:rsidP="00FD37ED">
      <w:pPr>
        <w:pStyle w:val="a2"/>
      </w:pPr>
      <w:r>
        <w:separator/>
      </w:r>
    </w:p>
  </w:footnote>
  <w:footnote w:type="continuationSeparator" w:id="0">
    <w:p w:rsidR="00BE4E2D" w:rsidRDefault="00BE4E2D" w:rsidP="00FD37ED">
      <w:pPr>
        <w:pStyle w:val="a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38B" w:rsidRDefault="00BD738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E2D" w:rsidRDefault="00BE4E2D">
    <w:pPr>
      <w:pStyle w:val="a7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38B" w:rsidRDefault="00BD738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ieni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singleLevel"/>
    <w:tmpl w:val="00000003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StyleNum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6C614BB"/>
    <w:multiLevelType w:val="hybridMultilevel"/>
    <w:tmpl w:val="F13E69EE"/>
    <w:lvl w:ilvl="0" w:tplc="9FC4A7A4">
      <w:start w:val="1"/>
      <w:numFmt w:val="bullet"/>
      <w:pStyle w:val="a"/>
      <w:lvlText w:val=""/>
      <w:lvlJc w:val="left"/>
      <w:pPr>
        <w:tabs>
          <w:tab w:val="num" w:pos="1713"/>
        </w:tabs>
        <w:ind w:left="273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">
    <w:nsid w:val="39DC7DA0"/>
    <w:multiLevelType w:val="singleLevel"/>
    <w:tmpl w:val="A396566E"/>
    <w:lvl w:ilvl="0">
      <w:start w:val="1"/>
      <w:numFmt w:val="bullet"/>
      <w:pStyle w:val="a0"/>
      <w:lvlText w:val="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32"/>
    <w:rsid w:val="00000177"/>
    <w:rsid w:val="00001C3C"/>
    <w:rsid w:val="00001CA6"/>
    <w:rsid w:val="00003961"/>
    <w:rsid w:val="00005F59"/>
    <w:rsid w:val="0000607B"/>
    <w:rsid w:val="000062D0"/>
    <w:rsid w:val="00010876"/>
    <w:rsid w:val="00011139"/>
    <w:rsid w:val="0001208D"/>
    <w:rsid w:val="000145A7"/>
    <w:rsid w:val="00015E4F"/>
    <w:rsid w:val="00020033"/>
    <w:rsid w:val="00021092"/>
    <w:rsid w:val="00024A51"/>
    <w:rsid w:val="00024C1B"/>
    <w:rsid w:val="0002531B"/>
    <w:rsid w:val="000258C1"/>
    <w:rsid w:val="00031A0E"/>
    <w:rsid w:val="00033136"/>
    <w:rsid w:val="00033300"/>
    <w:rsid w:val="00034D1E"/>
    <w:rsid w:val="00035633"/>
    <w:rsid w:val="00035CDA"/>
    <w:rsid w:val="000373B4"/>
    <w:rsid w:val="00037DF3"/>
    <w:rsid w:val="00042227"/>
    <w:rsid w:val="00047BDC"/>
    <w:rsid w:val="000502C2"/>
    <w:rsid w:val="000508FC"/>
    <w:rsid w:val="00050F20"/>
    <w:rsid w:val="0005748C"/>
    <w:rsid w:val="00060639"/>
    <w:rsid w:val="00064470"/>
    <w:rsid w:val="00065F65"/>
    <w:rsid w:val="000779C2"/>
    <w:rsid w:val="000805EC"/>
    <w:rsid w:val="000841E1"/>
    <w:rsid w:val="00086839"/>
    <w:rsid w:val="00097B13"/>
    <w:rsid w:val="000A00DB"/>
    <w:rsid w:val="000A14DA"/>
    <w:rsid w:val="000A3EAE"/>
    <w:rsid w:val="000B2497"/>
    <w:rsid w:val="000B308C"/>
    <w:rsid w:val="000B3786"/>
    <w:rsid w:val="000B5726"/>
    <w:rsid w:val="000B6405"/>
    <w:rsid w:val="000B79EB"/>
    <w:rsid w:val="000B7B2B"/>
    <w:rsid w:val="000C32F2"/>
    <w:rsid w:val="000C63D0"/>
    <w:rsid w:val="000C7B64"/>
    <w:rsid w:val="000D1186"/>
    <w:rsid w:val="000D122E"/>
    <w:rsid w:val="000D2CCF"/>
    <w:rsid w:val="000D3977"/>
    <w:rsid w:val="000D40E2"/>
    <w:rsid w:val="000D4332"/>
    <w:rsid w:val="000E011F"/>
    <w:rsid w:val="000E2566"/>
    <w:rsid w:val="000E70FE"/>
    <w:rsid w:val="000F2627"/>
    <w:rsid w:val="000F481E"/>
    <w:rsid w:val="000F528B"/>
    <w:rsid w:val="00100363"/>
    <w:rsid w:val="00101953"/>
    <w:rsid w:val="001032FA"/>
    <w:rsid w:val="0010560A"/>
    <w:rsid w:val="0011127A"/>
    <w:rsid w:val="00111BFA"/>
    <w:rsid w:val="00112924"/>
    <w:rsid w:val="001132CF"/>
    <w:rsid w:val="00115012"/>
    <w:rsid w:val="001175D9"/>
    <w:rsid w:val="0012613A"/>
    <w:rsid w:val="00127601"/>
    <w:rsid w:val="001277FA"/>
    <w:rsid w:val="00130002"/>
    <w:rsid w:val="00133526"/>
    <w:rsid w:val="00133AEF"/>
    <w:rsid w:val="00134BC4"/>
    <w:rsid w:val="00134BCD"/>
    <w:rsid w:val="00134CD7"/>
    <w:rsid w:val="001353A8"/>
    <w:rsid w:val="001357FE"/>
    <w:rsid w:val="00136315"/>
    <w:rsid w:val="00145B3B"/>
    <w:rsid w:val="00146ADD"/>
    <w:rsid w:val="00152817"/>
    <w:rsid w:val="00153337"/>
    <w:rsid w:val="0015469A"/>
    <w:rsid w:val="0016022F"/>
    <w:rsid w:val="0016044F"/>
    <w:rsid w:val="001627D3"/>
    <w:rsid w:val="00163655"/>
    <w:rsid w:val="001652C0"/>
    <w:rsid w:val="001670C0"/>
    <w:rsid w:val="0017014B"/>
    <w:rsid w:val="00173608"/>
    <w:rsid w:val="0017456D"/>
    <w:rsid w:val="00186AA1"/>
    <w:rsid w:val="00193580"/>
    <w:rsid w:val="00193A7D"/>
    <w:rsid w:val="001A0436"/>
    <w:rsid w:val="001A34F7"/>
    <w:rsid w:val="001B04E7"/>
    <w:rsid w:val="001B0A96"/>
    <w:rsid w:val="001B1AE5"/>
    <w:rsid w:val="001B6573"/>
    <w:rsid w:val="001C03B9"/>
    <w:rsid w:val="001D0F27"/>
    <w:rsid w:val="001D6AC1"/>
    <w:rsid w:val="001D733E"/>
    <w:rsid w:val="001E01FF"/>
    <w:rsid w:val="001E3DC5"/>
    <w:rsid w:val="001E3F05"/>
    <w:rsid w:val="001E4CAD"/>
    <w:rsid w:val="001F088A"/>
    <w:rsid w:val="001F1543"/>
    <w:rsid w:val="001F2AB3"/>
    <w:rsid w:val="001F2D61"/>
    <w:rsid w:val="001F49F7"/>
    <w:rsid w:val="001F5BAE"/>
    <w:rsid w:val="00205D79"/>
    <w:rsid w:val="00206539"/>
    <w:rsid w:val="00213096"/>
    <w:rsid w:val="002140AB"/>
    <w:rsid w:val="00215459"/>
    <w:rsid w:val="00215717"/>
    <w:rsid w:val="00216E5F"/>
    <w:rsid w:val="002219B5"/>
    <w:rsid w:val="00222488"/>
    <w:rsid w:val="00225CFA"/>
    <w:rsid w:val="00231280"/>
    <w:rsid w:val="00232C06"/>
    <w:rsid w:val="00236691"/>
    <w:rsid w:val="0023690C"/>
    <w:rsid w:val="0023699D"/>
    <w:rsid w:val="00240D07"/>
    <w:rsid w:val="00243622"/>
    <w:rsid w:val="00244163"/>
    <w:rsid w:val="00246CB7"/>
    <w:rsid w:val="002471DA"/>
    <w:rsid w:val="00247F27"/>
    <w:rsid w:val="00252334"/>
    <w:rsid w:val="002524CF"/>
    <w:rsid w:val="00256238"/>
    <w:rsid w:val="00257314"/>
    <w:rsid w:val="00260800"/>
    <w:rsid w:val="002628BE"/>
    <w:rsid w:val="0026338E"/>
    <w:rsid w:val="00264986"/>
    <w:rsid w:val="002656E0"/>
    <w:rsid w:val="00267230"/>
    <w:rsid w:val="00267940"/>
    <w:rsid w:val="00271355"/>
    <w:rsid w:val="002726C3"/>
    <w:rsid w:val="00272C34"/>
    <w:rsid w:val="00273F47"/>
    <w:rsid w:val="002763C9"/>
    <w:rsid w:val="002765D9"/>
    <w:rsid w:val="00280270"/>
    <w:rsid w:val="00280860"/>
    <w:rsid w:val="00281C46"/>
    <w:rsid w:val="002821A6"/>
    <w:rsid w:val="00287306"/>
    <w:rsid w:val="00287C09"/>
    <w:rsid w:val="00290942"/>
    <w:rsid w:val="00290AE6"/>
    <w:rsid w:val="00290CEA"/>
    <w:rsid w:val="00291CEF"/>
    <w:rsid w:val="00293C94"/>
    <w:rsid w:val="00294C54"/>
    <w:rsid w:val="00297038"/>
    <w:rsid w:val="002A1FD0"/>
    <w:rsid w:val="002A304F"/>
    <w:rsid w:val="002A37E7"/>
    <w:rsid w:val="002A4732"/>
    <w:rsid w:val="002B410B"/>
    <w:rsid w:val="002C6808"/>
    <w:rsid w:val="002C7B52"/>
    <w:rsid w:val="002C7D6B"/>
    <w:rsid w:val="002D3586"/>
    <w:rsid w:val="002D42CD"/>
    <w:rsid w:val="002D4725"/>
    <w:rsid w:val="002D7870"/>
    <w:rsid w:val="002E02C1"/>
    <w:rsid w:val="002E1347"/>
    <w:rsid w:val="002E2FB8"/>
    <w:rsid w:val="002E4294"/>
    <w:rsid w:val="002E4580"/>
    <w:rsid w:val="002F4ED6"/>
    <w:rsid w:val="002F52A7"/>
    <w:rsid w:val="002F5EBE"/>
    <w:rsid w:val="0030183E"/>
    <w:rsid w:val="00302756"/>
    <w:rsid w:val="0030637A"/>
    <w:rsid w:val="00307D3A"/>
    <w:rsid w:val="0031658F"/>
    <w:rsid w:val="00316E02"/>
    <w:rsid w:val="00317F89"/>
    <w:rsid w:val="0032207D"/>
    <w:rsid w:val="00322152"/>
    <w:rsid w:val="00323357"/>
    <w:rsid w:val="00323AC1"/>
    <w:rsid w:val="0032438B"/>
    <w:rsid w:val="0032463D"/>
    <w:rsid w:val="00324B64"/>
    <w:rsid w:val="00326FE8"/>
    <w:rsid w:val="003367AB"/>
    <w:rsid w:val="00337022"/>
    <w:rsid w:val="00342E81"/>
    <w:rsid w:val="003441A1"/>
    <w:rsid w:val="003479EC"/>
    <w:rsid w:val="0035162C"/>
    <w:rsid w:val="003541E0"/>
    <w:rsid w:val="00362EC6"/>
    <w:rsid w:val="003674BB"/>
    <w:rsid w:val="00367D58"/>
    <w:rsid w:val="00373E13"/>
    <w:rsid w:val="003753CF"/>
    <w:rsid w:val="003802F2"/>
    <w:rsid w:val="00381093"/>
    <w:rsid w:val="00385802"/>
    <w:rsid w:val="00385B25"/>
    <w:rsid w:val="00390875"/>
    <w:rsid w:val="00391D12"/>
    <w:rsid w:val="00393CD9"/>
    <w:rsid w:val="003941AA"/>
    <w:rsid w:val="00395833"/>
    <w:rsid w:val="00396DB5"/>
    <w:rsid w:val="00397175"/>
    <w:rsid w:val="003973F4"/>
    <w:rsid w:val="003A1631"/>
    <w:rsid w:val="003A4753"/>
    <w:rsid w:val="003A4AFD"/>
    <w:rsid w:val="003A56C7"/>
    <w:rsid w:val="003A6447"/>
    <w:rsid w:val="003B149E"/>
    <w:rsid w:val="003B179A"/>
    <w:rsid w:val="003B1DB4"/>
    <w:rsid w:val="003B3775"/>
    <w:rsid w:val="003B396E"/>
    <w:rsid w:val="003B5AB1"/>
    <w:rsid w:val="003B5CD2"/>
    <w:rsid w:val="003B69F0"/>
    <w:rsid w:val="003B76A0"/>
    <w:rsid w:val="003B76D0"/>
    <w:rsid w:val="003C42B6"/>
    <w:rsid w:val="003D304C"/>
    <w:rsid w:val="003D3D35"/>
    <w:rsid w:val="003D431C"/>
    <w:rsid w:val="003D5C95"/>
    <w:rsid w:val="003E10B5"/>
    <w:rsid w:val="003E33EF"/>
    <w:rsid w:val="003E446A"/>
    <w:rsid w:val="003E4C4D"/>
    <w:rsid w:val="003E4D30"/>
    <w:rsid w:val="003E4EAA"/>
    <w:rsid w:val="003F4A2F"/>
    <w:rsid w:val="003F5B46"/>
    <w:rsid w:val="003F6919"/>
    <w:rsid w:val="0040044A"/>
    <w:rsid w:val="00402CEB"/>
    <w:rsid w:val="00403144"/>
    <w:rsid w:val="004039BC"/>
    <w:rsid w:val="00406592"/>
    <w:rsid w:val="0041300D"/>
    <w:rsid w:val="00414FB7"/>
    <w:rsid w:val="00415408"/>
    <w:rsid w:val="0042185F"/>
    <w:rsid w:val="00424575"/>
    <w:rsid w:val="00424E38"/>
    <w:rsid w:val="00424EDD"/>
    <w:rsid w:val="004255C1"/>
    <w:rsid w:val="004256F8"/>
    <w:rsid w:val="00426E4D"/>
    <w:rsid w:val="00430CBE"/>
    <w:rsid w:val="00430EED"/>
    <w:rsid w:val="00432462"/>
    <w:rsid w:val="00434348"/>
    <w:rsid w:val="00441244"/>
    <w:rsid w:val="00441810"/>
    <w:rsid w:val="00443823"/>
    <w:rsid w:val="00443BEA"/>
    <w:rsid w:val="00444FE2"/>
    <w:rsid w:val="00445C04"/>
    <w:rsid w:val="00445D1B"/>
    <w:rsid w:val="004523A5"/>
    <w:rsid w:val="00452CFA"/>
    <w:rsid w:val="00453D97"/>
    <w:rsid w:val="00454BFA"/>
    <w:rsid w:val="00460BD9"/>
    <w:rsid w:val="00460FCB"/>
    <w:rsid w:val="0046710D"/>
    <w:rsid w:val="00474B2F"/>
    <w:rsid w:val="00475889"/>
    <w:rsid w:val="00477FF4"/>
    <w:rsid w:val="00484807"/>
    <w:rsid w:val="00490DE2"/>
    <w:rsid w:val="00490E4F"/>
    <w:rsid w:val="004911B3"/>
    <w:rsid w:val="0049242B"/>
    <w:rsid w:val="00493B69"/>
    <w:rsid w:val="004A0451"/>
    <w:rsid w:val="004A0CFC"/>
    <w:rsid w:val="004A1368"/>
    <w:rsid w:val="004A13A0"/>
    <w:rsid w:val="004A37EB"/>
    <w:rsid w:val="004A4029"/>
    <w:rsid w:val="004A5329"/>
    <w:rsid w:val="004A608D"/>
    <w:rsid w:val="004A64BE"/>
    <w:rsid w:val="004B024B"/>
    <w:rsid w:val="004B136C"/>
    <w:rsid w:val="004B1BD5"/>
    <w:rsid w:val="004B2E8B"/>
    <w:rsid w:val="004B5963"/>
    <w:rsid w:val="004B6348"/>
    <w:rsid w:val="004C0755"/>
    <w:rsid w:val="004C28E7"/>
    <w:rsid w:val="004C73CF"/>
    <w:rsid w:val="004C7465"/>
    <w:rsid w:val="004D0846"/>
    <w:rsid w:val="004D09F0"/>
    <w:rsid w:val="004D2EF4"/>
    <w:rsid w:val="004D5E73"/>
    <w:rsid w:val="004E5C85"/>
    <w:rsid w:val="004E6230"/>
    <w:rsid w:val="004E7763"/>
    <w:rsid w:val="004E7764"/>
    <w:rsid w:val="004F2E7C"/>
    <w:rsid w:val="004F44A2"/>
    <w:rsid w:val="004F52B6"/>
    <w:rsid w:val="004F5A3F"/>
    <w:rsid w:val="004F7553"/>
    <w:rsid w:val="004F7E92"/>
    <w:rsid w:val="00502D0D"/>
    <w:rsid w:val="00502DE4"/>
    <w:rsid w:val="0050394A"/>
    <w:rsid w:val="005150CE"/>
    <w:rsid w:val="005159F9"/>
    <w:rsid w:val="0051755A"/>
    <w:rsid w:val="00526F21"/>
    <w:rsid w:val="0053578C"/>
    <w:rsid w:val="00536F97"/>
    <w:rsid w:val="005403CF"/>
    <w:rsid w:val="00542B0A"/>
    <w:rsid w:val="00547D9C"/>
    <w:rsid w:val="00561041"/>
    <w:rsid w:val="005614FF"/>
    <w:rsid w:val="005623D6"/>
    <w:rsid w:val="00570419"/>
    <w:rsid w:val="0057330F"/>
    <w:rsid w:val="00575448"/>
    <w:rsid w:val="00576D26"/>
    <w:rsid w:val="00580767"/>
    <w:rsid w:val="00583008"/>
    <w:rsid w:val="005901F1"/>
    <w:rsid w:val="00592A3D"/>
    <w:rsid w:val="00592AC4"/>
    <w:rsid w:val="00592E5D"/>
    <w:rsid w:val="00595164"/>
    <w:rsid w:val="005A0675"/>
    <w:rsid w:val="005A104A"/>
    <w:rsid w:val="005A5854"/>
    <w:rsid w:val="005A60F0"/>
    <w:rsid w:val="005A7394"/>
    <w:rsid w:val="005A7CED"/>
    <w:rsid w:val="005B184F"/>
    <w:rsid w:val="005B2B7E"/>
    <w:rsid w:val="005B4EC3"/>
    <w:rsid w:val="005B6E6B"/>
    <w:rsid w:val="005C2036"/>
    <w:rsid w:val="005C4DFD"/>
    <w:rsid w:val="005C58F4"/>
    <w:rsid w:val="005C738A"/>
    <w:rsid w:val="005D2179"/>
    <w:rsid w:val="005D47E4"/>
    <w:rsid w:val="005D560A"/>
    <w:rsid w:val="005D7641"/>
    <w:rsid w:val="005D7719"/>
    <w:rsid w:val="005E07BB"/>
    <w:rsid w:val="005E0A85"/>
    <w:rsid w:val="005E14D5"/>
    <w:rsid w:val="005F1B57"/>
    <w:rsid w:val="005F2554"/>
    <w:rsid w:val="005F3690"/>
    <w:rsid w:val="00600E2B"/>
    <w:rsid w:val="00603959"/>
    <w:rsid w:val="00605330"/>
    <w:rsid w:val="006061C5"/>
    <w:rsid w:val="00607FBB"/>
    <w:rsid w:val="00610BCC"/>
    <w:rsid w:val="006113E3"/>
    <w:rsid w:val="00613DE1"/>
    <w:rsid w:val="0062021D"/>
    <w:rsid w:val="00620300"/>
    <w:rsid w:val="006231C8"/>
    <w:rsid w:val="00624D04"/>
    <w:rsid w:val="0062523F"/>
    <w:rsid w:val="00627205"/>
    <w:rsid w:val="0063051E"/>
    <w:rsid w:val="00633B25"/>
    <w:rsid w:val="00634240"/>
    <w:rsid w:val="00635FC3"/>
    <w:rsid w:val="0063788B"/>
    <w:rsid w:val="00640473"/>
    <w:rsid w:val="00641767"/>
    <w:rsid w:val="00644522"/>
    <w:rsid w:val="006470A3"/>
    <w:rsid w:val="00647304"/>
    <w:rsid w:val="0065247A"/>
    <w:rsid w:val="00655B22"/>
    <w:rsid w:val="00656CE2"/>
    <w:rsid w:val="0066135F"/>
    <w:rsid w:val="00663CAC"/>
    <w:rsid w:val="0066475A"/>
    <w:rsid w:val="006710C1"/>
    <w:rsid w:val="00673296"/>
    <w:rsid w:val="00674E96"/>
    <w:rsid w:val="00677CE9"/>
    <w:rsid w:val="00681922"/>
    <w:rsid w:val="00682C59"/>
    <w:rsid w:val="006851D3"/>
    <w:rsid w:val="00690D09"/>
    <w:rsid w:val="00692043"/>
    <w:rsid w:val="006931B0"/>
    <w:rsid w:val="006949EA"/>
    <w:rsid w:val="0069502B"/>
    <w:rsid w:val="00695C4B"/>
    <w:rsid w:val="006971E6"/>
    <w:rsid w:val="00697A44"/>
    <w:rsid w:val="006A1EB4"/>
    <w:rsid w:val="006A3AF1"/>
    <w:rsid w:val="006A6648"/>
    <w:rsid w:val="006A77A9"/>
    <w:rsid w:val="006A7816"/>
    <w:rsid w:val="006B21DC"/>
    <w:rsid w:val="006B404E"/>
    <w:rsid w:val="006B4079"/>
    <w:rsid w:val="006B5A41"/>
    <w:rsid w:val="006B70C1"/>
    <w:rsid w:val="006C07B5"/>
    <w:rsid w:val="006C0867"/>
    <w:rsid w:val="006C1EF7"/>
    <w:rsid w:val="006C2EBA"/>
    <w:rsid w:val="006C5B98"/>
    <w:rsid w:val="006C70BD"/>
    <w:rsid w:val="006C71DF"/>
    <w:rsid w:val="006D1AC9"/>
    <w:rsid w:val="006D78CD"/>
    <w:rsid w:val="006E0574"/>
    <w:rsid w:val="006E1C03"/>
    <w:rsid w:val="006E2C78"/>
    <w:rsid w:val="006F06DA"/>
    <w:rsid w:val="006F2C95"/>
    <w:rsid w:val="006F584A"/>
    <w:rsid w:val="006F5E1F"/>
    <w:rsid w:val="006F6381"/>
    <w:rsid w:val="00701381"/>
    <w:rsid w:val="007043E1"/>
    <w:rsid w:val="007048D9"/>
    <w:rsid w:val="007073D3"/>
    <w:rsid w:val="00715020"/>
    <w:rsid w:val="00725E27"/>
    <w:rsid w:val="0073113D"/>
    <w:rsid w:val="007341B7"/>
    <w:rsid w:val="007366A2"/>
    <w:rsid w:val="00740A1E"/>
    <w:rsid w:val="00744DA3"/>
    <w:rsid w:val="00745843"/>
    <w:rsid w:val="00750E32"/>
    <w:rsid w:val="0075668E"/>
    <w:rsid w:val="00757F2D"/>
    <w:rsid w:val="00762B6F"/>
    <w:rsid w:val="00763B69"/>
    <w:rsid w:val="0076634D"/>
    <w:rsid w:val="00774DD9"/>
    <w:rsid w:val="007762BC"/>
    <w:rsid w:val="00776E0C"/>
    <w:rsid w:val="00780C4C"/>
    <w:rsid w:val="00781139"/>
    <w:rsid w:val="00783524"/>
    <w:rsid w:val="0078355F"/>
    <w:rsid w:val="007839C6"/>
    <w:rsid w:val="007846A2"/>
    <w:rsid w:val="00784991"/>
    <w:rsid w:val="0078748B"/>
    <w:rsid w:val="007929D0"/>
    <w:rsid w:val="00794446"/>
    <w:rsid w:val="007962A7"/>
    <w:rsid w:val="007A0389"/>
    <w:rsid w:val="007A115F"/>
    <w:rsid w:val="007A4B50"/>
    <w:rsid w:val="007A4F08"/>
    <w:rsid w:val="007A5A48"/>
    <w:rsid w:val="007B0F24"/>
    <w:rsid w:val="007B1546"/>
    <w:rsid w:val="007B269C"/>
    <w:rsid w:val="007B3441"/>
    <w:rsid w:val="007B4F6D"/>
    <w:rsid w:val="007B536A"/>
    <w:rsid w:val="007B6484"/>
    <w:rsid w:val="007C0A43"/>
    <w:rsid w:val="007C3946"/>
    <w:rsid w:val="007C479A"/>
    <w:rsid w:val="007C5700"/>
    <w:rsid w:val="007D0E37"/>
    <w:rsid w:val="007D2AF7"/>
    <w:rsid w:val="007D663C"/>
    <w:rsid w:val="007E44F5"/>
    <w:rsid w:val="007E7855"/>
    <w:rsid w:val="007F39DE"/>
    <w:rsid w:val="007F4A26"/>
    <w:rsid w:val="007F54DC"/>
    <w:rsid w:val="007F76FE"/>
    <w:rsid w:val="00800B65"/>
    <w:rsid w:val="00800DD9"/>
    <w:rsid w:val="00801817"/>
    <w:rsid w:val="00801B4A"/>
    <w:rsid w:val="008020C7"/>
    <w:rsid w:val="00805762"/>
    <w:rsid w:val="00806D84"/>
    <w:rsid w:val="00807DDE"/>
    <w:rsid w:val="008100AC"/>
    <w:rsid w:val="00810300"/>
    <w:rsid w:val="00814563"/>
    <w:rsid w:val="00814CC9"/>
    <w:rsid w:val="008159D3"/>
    <w:rsid w:val="008165A8"/>
    <w:rsid w:val="00816BF9"/>
    <w:rsid w:val="00823D23"/>
    <w:rsid w:val="008242E2"/>
    <w:rsid w:val="0082678A"/>
    <w:rsid w:val="00830970"/>
    <w:rsid w:val="00835C77"/>
    <w:rsid w:val="008378E3"/>
    <w:rsid w:val="00837F8C"/>
    <w:rsid w:val="00844C56"/>
    <w:rsid w:val="0084639D"/>
    <w:rsid w:val="00850F06"/>
    <w:rsid w:val="008559D7"/>
    <w:rsid w:val="00855C2A"/>
    <w:rsid w:val="00855EFF"/>
    <w:rsid w:val="0085750A"/>
    <w:rsid w:val="00862A1E"/>
    <w:rsid w:val="00863675"/>
    <w:rsid w:val="00865A6D"/>
    <w:rsid w:val="00871802"/>
    <w:rsid w:val="00871815"/>
    <w:rsid w:val="00871E40"/>
    <w:rsid w:val="00874039"/>
    <w:rsid w:val="00876D26"/>
    <w:rsid w:val="0088231E"/>
    <w:rsid w:val="00882F8C"/>
    <w:rsid w:val="00893ECE"/>
    <w:rsid w:val="0089461A"/>
    <w:rsid w:val="00895D63"/>
    <w:rsid w:val="008A2B40"/>
    <w:rsid w:val="008A4888"/>
    <w:rsid w:val="008A57B6"/>
    <w:rsid w:val="008A7C37"/>
    <w:rsid w:val="008B0205"/>
    <w:rsid w:val="008C347F"/>
    <w:rsid w:val="008C3690"/>
    <w:rsid w:val="008C6B7B"/>
    <w:rsid w:val="008D03A3"/>
    <w:rsid w:val="008D355D"/>
    <w:rsid w:val="008D3C55"/>
    <w:rsid w:val="008D72CC"/>
    <w:rsid w:val="008E0226"/>
    <w:rsid w:val="008E0D6D"/>
    <w:rsid w:val="008E7E0E"/>
    <w:rsid w:val="008F1894"/>
    <w:rsid w:val="008F261C"/>
    <w:rsid w:val="008F52A6"/>
    <w:rsid w:val="008F5A91"/>
    <w:rsid w:val="00903CDE"/>
    <w:rsid w:val="00904633"/>
    <w:rsid w:val="00904A78"/>
    <w:rsid w:val="009051CA"/>
    <w:rsid w:val="00905D28"/>
    <w:rsid w:val="009076FD"/>
    <w:rsid w:val="00911252"/>
    <w:rsid w:val="00911803"/>
    <w:rsid w:val="00911818"/>
    <w:rsid w:val="00912C89"/>
    <w:rsid w:val="00914506"/>
    <w:rsid w:val="009146A9"/>
    <w:rsid w:val="0091472F"/>
    <w:rsid w:val="0091731B"/>
    <w:rsid w:val="00925A07"/>
    <w:rsid w:val="00926BEE"/>
    <w:rsid w:val="00927EDB"/>
    <w:rsid w:val="00933ED7"/>
    <w:rsid w:val="0093413D"/>
    <w:rsid w:val="00941FCD"/>
    <w:rsid w:val="00942DD5"/>
    <w:rsid w:val="00946F17"/>
    <w:rsid w:val="00946F93"/>
    <w:rsid w:val="009509B9"/>
    <w:rsid w:val="00952BF1"/>
    <w:rsid w:val="00956E9A"/>
    <w:rsid w:val="00957E48"/>
    <w:rsid w:val="00960BE5"/>
    <w:rsid w:val="00962881"/>
    <w:rsid w:val="00972439"/>
    <w:rsid w:val="00980046"/>
    <w:rsid w:val="00980B35"/>
    <w:rsid w:val="00981490"/>
    <w:rsid w:val="00987EF3"/>
    <w:rsid w:val="009902F0"/>
    <w:rsid w:val="0099044C"/>
    <w:rsid w:val="00992B99"/>
    <w:rsid w:val="009A07FF"/>
    <w:rsid w:val="009A151A"/>
    <w:rsid w:val="009A18D6"/>
    <w:rsid w:val="009A2719"/>
    <w:rsid w:val="009A5B44"/>
    <w:rsid w:val="009A7948"/>
    <w:rsid w:val="009B24D5"/>
    <w:rsid w:val="009B40F6"/>
    <w:rsid w:val="009B724F"/>
    <w:rsid w:val="009B7553"/>
    <w:rsid w:val="009B78F8"/>
    <w:rsid w:val="009C050C"/>
    <w:rsid w:val="009C1BE6"/>
    <w:rsid w:val="009C500F"/>
    <w:rsid w:val="009C63DA"/>
    <w:rsid w:val="009C6447"/>
    <w:rsid w:val="009C7176"/>
    <w:rsid w:val="009D5C0B"/>
    <w:rsid w:val="009D7076"/>
    <w:rsid w:val="009D7DBF"/>
    <w:rsid w:val="009E2EDD"/>
    <w:rsid w:val="009E4DCA"/>
    <w:rsid w:val="009E5205"/>
    <w:rsid w:val="009F054F"/>
    <w:rsid w:val="009F0859"/>
    <w:rsid w:val="009F0D88"/>
    <w:rsid w:val="009F2926"/>
    <w:rsid w:val="009F4EB5"/>
    <w:rsid w:val="009F6DF4"/>
    <w:rsid w:val="009F74A1"/>
    <w:rsid w:val="00A03123"/>
    <w:rsid w:val="00A032BF"/>
    <w:rsid w:val="00A04505"/>
    <w:rsid w:val="00A053E6"/>
    <w:rsid w:val="00A10DF7"/>
    <w:rsid w:val="00A132F4"/>
    <w:rsid w:val="00A1538D"/>
    <w:rsid w:val="00A15929"/>
    <w:rsid w:val="00A17DA7"/>
    <w:rsid w:val="00A26C25"/>
    <w:rsid w:val="00A351C6"/>
    <w:rsid w:val="00A36515"/>
    <w:rsid w:val="00A3721D"/>
    <w:rsid w:val="00A449F2"/>
    <w:rsid w:val="00A44EF5"/>
    <w:rsid w:val="00A45502"/>
    <w:rsid w:val="00A46064"/>
    <w:rsid w:val="00A46092"/>
    <w:rsid w:val="00A52196"/>
    <w:rsid w:val="00A53E3B"/>
    <w:rsid w:val="00A57771"/>
    <w:rsid w:val="00A64660"/>
    <w:rsid w:val="00A66919"/>
    <w:rsid w:val="00A71095"/>
    <w:rsid w:val="00A7159D"/>
    <w:rsid w:val="00A71C61"/>
    <w:rsid w:val="00A724DC"/>
    <w:rsid w:val="00A73A3E"/>
    <w:rsid w:val="00A76DC5"/>
    <w:rsid w:val="00A818BA"/>
    <w:rsid w:val="00A827C9"/>
    <w:rsid w:val="00A84661"/>
    <w:rsid w:val="00A85FD4"/>
    <w:rsid w:val="00A866D6"/>
    <w:rsid w:val="00A9400D"/>
    <w:rsid w:val="00A9471B"/>
    <w:rsid w:val="00A951F4"/>
    <w:rsid w:val="00A9644F"/>
    <w:rsid w:val="00A97B8D"/>
    <w:rsid w:val="00A97DF3"/>
    <w:rsid w:val="00AA35C2"/>
    <w:rsid w:val="00AA3DF6"/>
    <w:rsid w:val="00AA57A2"/>
    <w:rsid w:val="00AA5C57"/>
    <w:rsid w:val="00AB04AD"/>
    <w:rsid w:val="00AB3A5F"/>
    <w:rsid w:val="00AB48D9"/>
    <w:rsid w:val="00AB5DAD"/>
    <w:rsid w:val="00AB7BCA"/>
    <w:rsid w:val="00AB7EDF"/>
    <w:rsid w:val="00AB7FC3"/>
    <w:rsid w:val="00AC1119"/>
    <w:rsid w:val="00AC1FF1"/>
    <w:rsid w:val="00AC20B0"/>
    <w:rsid w:val="00AC2874"/>
    <w:rsid w:val="00AC3D90"/>
    <w:rsid w:val="00AC4E8B"/>
    <w:rsid w:val="00AC6ED1"/>
    <w:rsid w:val="00AC759A"/>
    <w:rsid w:val="00AD2C14"/>
    <w:rsid w:val="00AD4DAE"/>
    <w:rsid w:val="00AE0169"/>
    <w:rsid w:val="00AE160B"/>
    <w:rsid w:val="00AE65FC"/>
    <w:rsid w:val="00AE6B2E"/>
    <w:rsid w:val="00AF3BF5"/>
    <w:rsid w:val="00AF536A"/>
    <w:rsid w:val="00AF5503"/>
    <w:rsid w:val="00AF5A7B"/>
    <w:rsid w:val="00AF77F7"/>
    <w:rsid w:val="00B0029D"/>
    <w:rsid w:val="00B046B2"/>
    <w:rsid w:val="00B070EB"/>
    <w:rsid w:val="00B13A6C"/>
    <w:rsid w:val="00B17942"/>
    <w:rsid w:val="00B23234"/>
    <w:rsid w:val="00B23A19"/>
    <w:rsid w:val="00B2517D"/>
    <w:rsid w:val="00B259F5"/>
    <w:rsid w:val="00B25CA3"/>
    <w:rsid w:val="00B316B7"/>
    <w:rsid w:val="00B40232"/>
    <w:rsid w:val="00B40345"/>
    <w:rsid w:val="00B41076"/>
    <w:rsid w:val="00B41ABE"/>
    <w:rsid w:val="00B459D7"/>
    <w:rsid w:val="00B46D9F"/>
    <w:rsid w:val="00B47059"/>
    <w:rsid w:val="00B51129"/>
    <w:rsid w:val="00B55381"/>
    <w:rsid w:val="00B56752"/>
    <w:rsid w:val="00B63628"/>
    <w:rsid w:val="00B64271"/>
    <w:rsid w:val="00B66396"/>
    <w:rsid w:val="00B67620"/>
    <w:rsid w:val="00B67E70"/>
    <w:rsid w:val="00B70CA1"/>
    <w:rsid w:val="00B71D6A"/>
    <w:rsid w:val="00B76089"/>
    <w:rsid w:val="00B765B7"/>
    <w:rsid w:val="00B76661"/>
    <w:rsid w:val="00B76C2A"/>
    <w:rsid w:val="00B77CCE"/>
    <w:rsid w:val="00B811C8"/>
    <w:rsid w:val="00B8342A"/>
    <w:rsid w:val="00B8669E"/>
    <w:rsid w:val="00B87848"/>
    <w:rsid w:val="00B87C87"/>
    <w:rsid w:val="00B91DD4"/>
    <w:rsid w:val="00B932F2"/>
    <w:rsid w:val="00BA1F49"/>
    <w:rsid w:val="00BA5085"/>
    <w:rsid w:val="00BA6B83"/>
    <w:rsid w:val="00BB44D8"/>
    <w:rsid w:val="00BC5411"/>
    <w:rsid w:val="00BC55E1"/>
    <w:rsid w:val="00BD0F2D"/>
    <w:rsid w:val="00BD2A8D"/>
    <w:rsid w:val="00BD50CF"/>
    <w:rsid w:val="00BD60D1"/>
    <w:rsid w:val="00BD738B"/>
    <w:rsid w:val="00BE016D"/>
    <w:rsid w:val="00BE2924"/>
    <w:rsid w:val="00BE2E80"/>
    <w:rsid w:val="00BE4790"/>
    <w:rsid w:val="00BE4E2D"/>
    <w:rsid w:val="00BE6449"/>
    <w:rsid w:val="00BF4818"/>
    <w:rsid w:val="00BF7584"/>
    <w:rsid w:val="00C00ACE"/>
    <w:rsid w:val="00C02A37"/>
    <w:rsid w:val="00C03121"/>
    <w:rsid w:val="00C05CAD"/>
    <w:rsid w:val="00C05FCF"/>
    <w:rsid w:val="00C12404"/>
    <w:rsid w:val="00C15C26"/>
    <w:rsid w:val="00C22574"/>
    <w:rsid w:val="00C23538"/>
    <w:rsid w:val="00C23DCC"/>
    <w:rsid w:val="00C24B8C"/>
    <w:rsid w:val="00C24DCD"/>
    <w:rsid w:val="00C26CE1"/>
    <w:rsid w:val="00C30DD9"/>
    <w:rsid w:val="00C3183A"/>
    <w:rsid w:val="00C3311B"/>
    <w:rsid w:val="00C34925"/>
    <w:rsid w:val="00C353B7"/>
    <w:rsid w:val="00C35A65"/>
    <w:rsid w:val="00C35A67"/>
    <w:rsid w:val="00C42537"/>
    <w:rsid w:val="00C433EE"/>
    <w:rsid w:val="00C56015"/>
    <w:rsid w:val="00C61C51"/>
    <w:rsid w:val="00C63213"/>
    <w:rsid w:val="00C70533"/>
    <w:rsid w:val="00C7114F"/>
    <w:rsid w:val="00C718FB"/>
    <w:rsid w:val="00C72D4B"/>
    <w:rsid w:val="00C73204"/>
    <w:rsid w:val="00C772F9"/>
    <w:rsid w:val="00C80548"/>
    <w:rsid w:val="00C81EF5"/>
    <w:rsid w:val="00C876E0"/>
    <w:rsid w:val="00C922AB"/>
    <w:rsid w:val="00C9387E"/>
    <w:rsid w:val="00C95402"/>
    <w:rsid w:val="00C95D65"/>
    <w:rsid w:val="00CA116E"/>
    <w:rsid w:val="00CA1E0B"/>
    <w:rsid w:val="00CA37A2"/>
    <w:rsid w:val="00CA4FC7"/>
    <w:rsid w:val="00CB19E6"/>
    <w:rsid w:val="00CB76F4"/>
    <w:rsid w:val="00CC32D2"/>
    <w:rsid w:val="00CC40FF"/>
    <w:rsid w:val="00CC6E13"/>
    <w:rsid w:val="00CD0DBA"/>
    <w:rsid w:val="00CD41B0"/>
    <w:rsid w:val="00CD56B0"/>
    <w:rsid w:val="00CD7DAD"/>
    <w:rsid w:val="00CE0D03"/>
    <w:rsid w:val="00CE1A6E"/>
    <w:rsid w:val="00CE1D18"/>
    <w:rsid w:val="00CE23D1"/>
    <w:rsid w:val="00CE3392"/>
    <w:rsid w:val="00CE4E3C"/>
    <w:rsid w:val="00CE6BA1"/>
    <w:rsid w:val="00CF0739"/>
    <w:rsid w:val="00CF0A81"/>
    <w:rsid w:val="00CF2C9E"/>
    <w:rsid w:val="00CF36D6"/>
    <w:rsid w:val="00CF4596"/>
    <w:rsid w:val="00D03208"/>
    <w:rsid w:val="00D0579D"/>
    <w:rsid w:val="00D07362"/>
    <w:rsid w:val="00D106E1"/>
    <w:rsid w:val="00D11098"/>
    <w:rsid w:val="00D11D75"/>
    <w:rsid w:val="00D1224C"/>
    <w:rsid w:val="00D21416"/>
    <w:rsid w:val="00D23923"/>
    <w:rsid w:val="00D246A4"/>
    <w:rsid w:val="00D249F9"/>
    <w:rsid w:val="00D24C22"/>
    <w:rsid w:val="00D27F26"/>
    <w:rsid w:val="00D30024"/>
    <w:rsid w:val="00D30F87"/>
    <w:rsid w:val="00D31D94"/>
    <w:rsid w:val="00D35B3E"/>
    <w:rsid w:val="00D35C32"/>
    <w:rsid w:val="00D41594"/>
    <w:rsid w:val="00D424A0"/>
    <w:rsid w:val="00D46826"/>
    <w:rsid w:val="00D46FFC"/>
    <w:rsid w:val="00D47BC5"/>
    <w:rsid w:val="00D51C11"/>
    <w:rsid w:val="00D51F35"/>
    <w:rsid w:val="00D51FD0"/>
    <w:rsid w:val="00D52640"/>
    <w:rsid w:val="00D54261"/>
    <w:rsid w:val="00D55A26"/>
    <w:rsid w:val="00D63B24"/>
    <w:rsid w:val="00D63B67"/>
    <w:rsid w:val="00D6744B"/>
    <w:rsid w:val="00D70513"/>
    <w:rsid w:val="00D7073D"/>
    <w:rsid w:val="00D72733"/>
    <w:rsid w:val="00D74319"/>
    <w:rsid w:val="00D76118"/>
    <w:rsid w:val="00D8048C"/>
    <w:rsid w:val="00D81969"/>
    <w:rsid w:val="00D84772"/>
    <w:rsid w:val="00D90D17"/>
    <w:rsid w:val="00D926C6"/>
    <w:rsid w:val="00D92AE9"/>
    <w:rsid w:val="00DA5330"/>
    <w:rsid w:val="00DA549E"/>
    <w:rsid w:val="00DA705F"/>
    <w:rsid w:val="00DA7D31"/>
    <w:rsid w:val="00DB0527"/>
    <w:rsid w:val="00DB5213"/>
    <w:rsid w:val="00DB5D15"/>
    <w:rsid w:val="00DB649B"/>
    <w:rsid w:val="00DB676E"/>
    <w:rsid w:val="00DB72C1"/>
    <w:rsid w:val="00DB73F0"/>
    <w:rsid w:val="00DC4675"/>
    <w:rsid w:val="00DC4F51"/>
    <w:rsid w:val="00DC6769"/>
    <w:rsid w:val="00DD080A"/>
    <w:rsid w:val="00DD44EA"/>
    <w:rsid w:val="00DE0A13"/>
    <w:rsid w:val="00DE0DA2"/>
    <w:rsid w:val="00DE399F"/>
    <w:rsid w:val="00DE4DB1"/>
    <w:rsid w:val="00DF0A92"/>
    <w:rsid w:val="00DF1CA9"/>
    <w:rsid w:val="00DF7D00"/>
    <w:rsid w:val="00E01D0A"/>
    <w:rsid w:val="00E0209F"/>
    <w:rsid w:val="00E020BF"/>
    <w:rsid w:val="00E02C86"/>
    <w:rsid w:val="00E03700"/>
    <w:rsid w:val="00E065CC"/>
    <w:rsid w:val="00E07198"/>
    <w:rsid w:val="00E109DE"/>
    <w:rsid w:val="00E11C5C"/>
    <w:rsid w:val="00E14769"/>
    <w:rsid w:val="00E14969"/>
    <w:rsid w:val="00E15488"/>
    <w:rsid w:val="00E17FD2"/>
    <w:rsid w:val="00E20801"/>
    <w:rsid w:val="00E20928"/>
    <w:rsid w:val="00E24407"/>
    <w:rsid w:val="00E25557"/>
    <w:rsid w:val="00E25F51"/>
    <w:rsid w:val="00E33884"/>
    <w:rsid w:val="00E344A5"/>
    <w:rsid w:val="00E3705C"/>
    <w:rsid w:val="00E40193"/>
    <w:rsid w:val="00E416E0"/>
    <w:rsid w:val="00E4598A"/>
    <w:rsid w:val="00E46111"/>
    <w:rsid w:val="00E46705"/>
    <w:rsid w:val="00E47571"/>
    <w:rsid w:val="00E50038"/>
    <w:rsid w:val="00E534B5"/>
    <w:rsid w:val="00E543F7"/>
    <w:rsid w:val="00E57F8E"/>
    <w:rsid w:val="00E62A2B"/>
    <w:rsid w:val="00E62C23"/>
    <w:rsid w:val="00E63DAC"/>
    <w:rsid w:val="00E64A1C"/>
    <w:rsid w:val="00E64D34"/>
    <w:rsid w:val="00E65204"/>
    <w:rsid w:val="00E65C6C"/>
    <w:rsid w:val="00E669BE"/>
    <w:rsid w:val="00E7065E"/>
    <w:rsid w:val="00E77AE3"/>
    <w:rsid w:val="00E80526"/>
    <w:rsid w:val="00E858E7"/>
    <w:rsid w:val="00E87C1E"/>
    <w:rsid w:val="00E91C90"/>
    <w:rsid w:val="00E92F91"/>
    <w:rsid w:val="00EA20B3"/>
    <w:rsid w:val="00EA28E7"/>
    <w:rsid w:val="00EA4B3F"/>
    <w:rsid w:val="00EA5AE5"/>
    <w:rsid w:val="00EA7708"/>
    <w:rsid w:val="00EB0479"/>
    <w:rsid w:val="00EB4047"/>
    <w:rsid w:val="00EB46DA"/>
    <w:rsid w:val="00EB5848"/>
    <w:rsid w:val="00EB7707"/>
    <w:rsid w:val="00EC3B48"/>
    <w:rsid w:val="00EC50A8"/>
    <w:rsid w:val="00ED0386"/>
    <w:rsid w:val="00ED408B"/>
    <w:rsid w:val="00ED4F00"/>
    <w:rsid w:val="00ED5CAF"/>
    <w:rsid w:val="00EE00BC"/>
    <w:rsid w:val="00EE1AF7"/>
    <w:rsid w:val="00EE1EDE"/>
    <w:rsid w:val="00EE373E"/>
    <w:rsid w:val="00EE3A7E"/>
    <w:rsid w:val="00EE5D1A"/>
    <w:rsid w:val="00EE729B"/>
    <w:rsid w:val="00EF04FD"/>
    <w:rsid w:val="00EF1ED5"/>
    <w:rsid w:val="00EF4813"/>
    <w:rsid w:val="00EF5969"/>
    <w:rsid w:val="00EF721E"/>
    <w:rsid w:val="00F0052A"/>
    <w:rsid w:val="00F009AC"/>
    <w:rsid w:val="00F019BC"/>
    <w:rsid w:val="00F1150D"/>
    <w:rsid w:val="00F11730"/>
    <w:rsid w:val="00F141B4"/>
    <w:rsid w:val="00F1432C"/>
    <w:rsid w:val="00F14B8E"/>
    <w:rsid w:val="00F157E6"/>
    <w:rsid w:val="00F2024F"/>
    <w:rsid w:val="00F219F9"/>
    <w:rsid w:val="00F21C5D"/>
    <w:rsid w:val="00F261FA"/>
    <w:rsid w:val="00F27EEA"/>
    <w:rsid w:val="00F307C1"/>
    <w:rsid w:val="00F30F53"/>
    <w:rsid w:val="00F35A23"/>
    <w:rsid w:val="00F37142"/>
    <w:rsid w:val="00F401EF"/>
    <w:rsid w:val="00F44A50"/>
    <w:rsid w:val="00F46B2A"/>
    <w:rsid w:val="00F50493"/>
    <w:rsid w:val="00F531C1"/>
    <w:rsid w:val="00F55F2E"/>
    <w:rsid w:val="00F568C4"/>
    <w:rsid w:val="00F6022A"/>
    <w:rsid w:val="00F624B3"/>
    <w:rsid w:val="00F63546"/>
    <w:rsid w:val="00F668DB"/>
    <w:rsid w:val="00F67D93"/>
    <w:rsid w:val="00F70AF6"/>
    <w:rsid w:val="00F714FE"/>
    <w:rsid w:val="00F734E6"/>
    <w:rsid w:val="00F76B35"/>
    <w:rsid w:val="00F808CA"/>
    <w:rsid w:val="00F80B0D"/>
    <w:rsid w:val="00F829C5"/>
    <w:rsid w:val="00F82FEB"/>
    <w:rsid w:val="00F84170"/>
    <w:rsid w:val="00F84E42"/>
    <w:rsid w:val="00F86DDB"/>
    <w:rsid w:val="00F9011D"/>
    <w:rsid w:val="00F91751"/>
    <w:rsid w:val="00FA6748"/>
    <w:rsid w:val="00FA68A1"/>
    <w:rsid w:val="00FB4C08"/>
    <w:rsid w:val="00FB6F9D"/>
    <w:rsid w:val="00FC1EFD"/>
    <w:rsid w:val="00FC2B5D"/>
    <w:rsid w:val="00FC51C7"/>
    <w:rsid w:val="00FC78D7"/>
    <w:rsid w:val="00FD0590"/>
    <w:rsid w:val="00FD2F72"/>
    <w:rsid w:val="00FD37ED"/>
    <w:rsid w:val="00FD6830"/>
    <w:rsid w:val="00FE1223"/>
    <w:rsid w:val="00FE272A"/>
    <w:rsid w:val="00FE31AC"/>
    <w:rsid w:val="00FE489C"/>
    <w:rsid w:val="00FE50D9"/>
    <w:rsid w:val="00FE5CBB"/>
    <w:rsid w:val="00FE6F41"/>
    <w:rsid w:val="00FF0513"/>
    <w:rsid w:val="00FF10F9"/>
    <w:rsid w:val="00FF4E0D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rFonts w:ascii="Arial" w:hAnsi="Arial"/>
    </w:rPr>
  </w:style>
  <w:style w:type="paragraph" w:styleId="1">
    <w:name w:val="heading 1"/>
    <w:aliases w:val=" Знак7"/>
    <w:basedOn w:val="a1"/>
    <w:next w:val="a2"/>
    <w:link w:val="10"/>
    <w:qFormat/>
    <w:pPr>
      <w:keepNext/>
      <w:keepLines/>
      <w:suppressAutoHyphens/>
      <w:spacing w:before="240" w:after="120"/>
      <w:jc w:val="center"/>
      <w:outlineLvl w:val="0"/>
    </w:pPr>
    <w:rPr>
      <w:b/>
      <w:kern w:val="28"/>
      <w:sz w:val="24"/>
    </w:rPr>
  </w:style>
  <w:style w:type="paragraph" w:styleId="2">
    <w:name w:val="heading 2"/>
    <w:basedOn w:val="a1"/>
    <w:next w:val="a2"/>
    <w:link w:val="20"/>
    <w:qFormat/>
    <w:pPr>
      <w:keepNext/>
      <w:keepLines/>
      <w:suppressAutoHyphens/>
      <w:spacing w:before="240" w:after="80"/>
      <w:jc w:val="center"/>
      <w:outlineLvl w:val="1"/>
    </w:pPr>
    <w:rPr>
      <w:b/>
      <w:sz w:val="24"/>
    </w:rPr>
  </w:style>
  <w:style w:type="paragraph" w:styleId="3">
    <w:name w:val="heading 3"/>
    <w:basedOn w:val="a1"/>
    <w:next w:val="a2"/>
    <w:link w:val="30"/>
    <w:qFormat/>
    <w:pPr>
      <w:keepNext/>
      <w:keepLines/>
      <w:suppressAutoHyphens/>
      <w:spacing w:before="240" w:after="60"/>
      <w:jc w:val="center"/>
      <w:outlineLvl w:val="2"/>
    </w:pPr>
    <w:rPr>
      <w:b/>
      <w:sz w:val="24"/>
    </w:rPr>
  </w:style>
  <w:style w:type="paragraph" w:styleId="4">
    <w:name w:val="heading 4"/>
    <w:basedOn w:val="a1"/>
    <w:next w:val="a1"/>
    <w:link w:val="40"/>
    <w:qFormat/>
    <w:pPr>
      <w:keepNext/>
      <w:keepLines/>
      <w:suppressAutoHyphens/>
      <w:spacing w:before="240" w:after="60"/>
      <w:jc w:val="center"/>
      <w:outlineLvl w:val="3"/>
    </w:pPr>
    <w:rPr>
      <w:b/>
      <w:sz w:val="24"/>
    </w:rPr>
  </w:style>
  <w:style w:type="paragraph" w:styleId="5">
    <w:name w:val="heading 5"/>
    <w:aliases w:val="наимен. табл,Bold"/>
    <w:basedOn w:val="a1"/>
    <w:next w:val="a1"/>
    <w:link w:val="50"/>
    <w:qFormat/>
    <w:pPr>
      <w:keepNext/>
      <w:ind w:left="113" w:right="113"/>
      <w:jc w:val="center"/>
      <w:outlineLvl w:val="4"/>
    </w:pPr>
    <w:rPr>
      <w:rFonts w:ascii="Times New Roman" w:hAnsi="Times New Roman"/>
      <w:b/>
      <w:bCs/>
      <w:i/>
      <w:iCs/>
    </w:rPr>
  </w:style>
  <w:style w:type="paragraph" w:styleId="6">
    <w:name w:val="heading 6"/>
    <w:aliases w:val="наимен. рис,Italic,OG Distribution"/>
    <w:basedOn w:val="a1"/>
    <w:next w:val="a1"/>
    <w:link w:val="60"/>
    <w:qFormat/>
    <w:rsid w:val="00F261FA"/>
    <w:pPr>
      <w:keepNext/>
      <w:tabs>
        <w:tab w:val="num" w:pos="1152"/>
        <w:tab w:val="left" w:pos="8640"/>
      </w:tabs>
      <w:suppressAutoHyphens/>
      <w:ind w:left="426"/>
      <w:outlineLvl w:val="5"/>
    </w:pPr>
    <w:rPr>
      <w:rFonts w:ascii="Times New Roman" w:hAnsi="Times New Roman"/>
      <w:sz w:val="28"/>
      <w:szCs w:val="28"/>
      <w:lang w:eastAsia="ar-SA"/>
    </w:rPr>
  </w:style>
  <w:style w:type="paragraph" w:styleId="7">
    <w:name w:val="heading 7"/>
    <w:aliases w:val="Наимен. рис,Not in Use"/>
    <w:basedOn w:val="a1"/>
    <w:next w:val="a1"/>
    <w:link w:val="70"/>
    <w:qFormat/>
    <w:rsid w:val="00F261FA"/>
    <w:pPr>
      <w:spacing w:before="240" w:after="60"/>
      <w:ind w:firstLine="72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aliases w:val="not In use"/>
    <w:basedOn w:val="a1"/>
    <w:next w:val="a1"/>
    <w:link w:val="80"/>
    <w:qFormat/>
    <w:rsid w:val="00F261FA"/>
    <w:pPr>
      <w:spacing w:before="240" w:after="60"/>
      <w:ind w:firstLine="72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aliases w:val="Not in use"/>
    <w:basedOn w:val="a1"/>
    <w:next w:val="a1"/>
    <w:link w:val="90"/>
    <w:qFormat/>
    <w:rsid w:val="00F261FA"/>
    <w:pPr>
      <w:spacing w:before="240" w:after="60"/>
      <w:ind w:firstLine="720"/>
      <w:outlineLvl w:val="8"/>
    </w:pPr>
    <w:rPr>
      <w:rFonts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aliases w:val="Абзац"/>
    <w:basedOn w:val="a1"/>
    <w:link w:val="a6"/>
    <w:pPr>
      <w:suppressAutoHyphens/>
      <w:spacing w:before="120"/>
      <w:ind w:firstLine="680"/>
      <w:jc w:val="both"/>
    </w:pPr>
  </w:style>
  <w:style w:type="paragraph" w:styleId="a7">
    <w:name w:val="header"/>
    <w:aliases w:val=" Знак"/>
    <w:basedOn w:val="a1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aliases w:val=" Знак Знак"/>
    <w:link w:val="a7"/>
    <w:uiPriority w:val="99"/>
    <w:rsid w:val="009D7DBF"/>
    <w:rPr>
      <w:rFonts w:ascii="Arial" w:hAnsi="Arial"/>
      <w:lang w:val="ru-RU" w:eastAsia="ru-RU" w:bidi="ar-SA"/>
    </w:rPr>
  </w:style>
  <w:style w:type="paragraph" w:styleId="a9">
    <w:name w:val="footer"/>
    <w:basedOn w:val="a1"/>
    <w:link w:val="a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A73A3E"/>
    <w:rPr>
      <w:rFonts w:ascii="Arial" w:hAnsi="Arial"/>
    </w:rPr>
  </w:style>
  <w:style w:type="paragraph" w:customStyle="1" w:styleId="ab">
    <w:name w:val="Таблица_Строка"/>
    <w:basedOn w:val="a1"/>
    <w:pPr>
      <w:spacing w:before="120"/>
    </w:pPr>
    <w:rPr>
      <w:snapToGrid w:val="0"/>
    </w:rPr>
  </w:style>
  <w:style w:type="paragraph" w:customStyle="1" w:styleId="ac">
    <w:name w:val="Таблица_Шапка"/>
    <w:basedOn w:val="a1"/>
    <w:pPr>
      <w:jc w:val="center"/>
    </w:pPr>
    <w:rPr>
      <w:b/>
      <w:snapToGrid w:val="0"/>
    </w:rPr>
  </w:style>
  <w:style w:type="paragraph" w:styleId="a0">
    <w:name w:val="List Bullet"/>
    <w:basedOn w:val="a1"/>
    <w:pPr>
      <w:numPr>
        <w:numId w:val="1"/>
      </w:numPr>
      <w:jc w:val="both"/>
    </w:pPr>
  </w:style>
  <w:style w:type="character" w:styleId="ad">
    <w:name w:val="page number"/>
    <w:basedOn w:val="a3"/>
  </w:style>
  <w:style w:type="table" w:customStyle="1" w:styleId="11">
    <w:name w:val="Стиль таблицы1"/>
    <w:basedOn w:val="a4"/>
    <w:rsid w:val="00323357"/>
    <w:tblPr/>
  </w:style>
  <w:style w:type="paragraph" w:styleId="ae">
    <w:name w:val="No Spacing"/>
    <w:uiPriority w:val="1"/>
    <w:qFormat/>
    <w:rsid w:val="005F3690"/>
    <w:rPr>
      <w:rFonts w:ascii="Arial" w:hAnsi="Arial"/>
    </w:rPr>
  </w:style>
  <w:style w:type="paragraph" w:customStyle="1" w:styleId="12">
    <w:name w:val="Обычный1"/>
    <w:rsid w:val="008C347F"/>
    <w:pPr>
      <w:jc w:val="both"/>
    </w:pPr>
  </w:style>
  <w:style w:type="paragraph" w:styleId="af">
    <w:name w:val="Balloon Text"/>
    <w:basedOn w:val="a1"/>
    <w:link w:val="af0"/>
    <w:uiPriority w:val="99"/>
    <w:semiHidden/>
    <w:unhideWhenUsed/>
    <w:rsid w:val="00385B25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385B25"/>
    <w:rPr>
      <w:rFonts w:ascii="Tahoma" w:hAnsi="Tahoma" w:cs="Tahoma"/>
      <w:sz w:val="16"/>
      <w:szCs w:val="16"/>
    </w:rPr>
  </w:style>
  <w:style w:type="character" w:styleId="af1">
    <w:name w:val="line number"/>
    <w:basedOn w:val="a3"/>
    <w:rsid w:val="009D7DBF"/>
  </w:style>
  <w:style w:type="paragraph" w:styleId="af2">
    <w:name w:val="Title"/>
    <w:basedOn w:val="a1"/>
    <w:qFormat/>
    <w:rsid w:val="009D7DBF"/>
    <w:pPr>
      <w:jc w:val="center"/>
    </w:pPr>
    <w:rPr>
      <w:rFonts w:ascii="Times New Roman" w:hAnsi="Times New Roman"/>
      <w:b/>
      <w:bCs/>
      <w:sz w:val="28"/>
      <w:szCs w:val="24"/>
      <w:lang w:eastAsia="en-US"/>
    </w:rPr>
  </w:style>
  <w:style w:type="paragraph" w:customStyle="1" w:styleId="af3">
    <w:name w:val="Знак"/>
    <w:basedOn w:val="a1"/>
    <w:rsid w:val="009D7DBF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paragraph" w:styleId="31">
    <w:name w:val="Body Text Indent 3"/>
    <w:basedOn w:val="a1"/>
    <w:rsid w:val="00783524"/>
    <w:pPr>
      <w:spacing w:after="120"/>
      <w:ind w:left="283"/>
    </w:pPr>
    <w:rPr>
      <w:sz w:val="16"/>
      <w:szCs w:val="16"/>
    </w:rPr>
  </w:style>
  <w:style w:type="paragraph" w:styleId="af4">
    <w:name w:val="Body Text Indent"/>
    <w:basedOn w:val="a1"/>
    <w:link w:val="af5"/>
    <w:rsid w:val="00783524"/>
    <w:pPr>
      <w:spacing w:after="120"/>
      <w:ind w:left="283"/>
    </w:pPr>
  </w:style>
  <w:style w:type="table" w:styleId="af6">
    <w:name w:val="Table Grid"/>
    <w:basedOn w:val="a4"/>
    <w:uiPriority w:val="59"/>
    <w:rsid w:val="00783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1"/>
    <w:rsid w:val="003B149E"/>
    <w:pPr>
      <w:ind w:left="720"/>
    </w:pPr>
    <w:rPr>
      <w:rFonts w:ascii="Times New Roman" w:hAnsi="Times New Roman"/>
      <w:sz w:val="24"/>
      <w:szCs w:val="24"/>
    </w:rPr>
  </w:style>
  <w:style w:type="character" w:styleId="af7">
    <w:name w:val="Strong"/>
    <w:uiPriority w:val="22"/>
    <w:qFormat/>
    <w:rsid w:val="00CA116E"/>
    <w:rPr>
      <w:rFonts w:cs="Times New Roman"/>
      <w:b/>
      <w:bCs/>
    </w:rPr>
  </w:style>
  <w:style w:type="character" w:styleId="af8">
    <w:name w:val="Hyperlink"/>
    <w:uiPriority w:val="99"/>
    <w:unhideWhenUsed/>
    <w:rsid w:val="00EF4813"/>
    <w:rPr>
      <w:color w:val="0000FF"/>
      <w:u w:val="single"/>
    </w:rPr>
  </w:style>
  <w:style w:type="character" w:styleId="af9">
    <w:name w:val="FollowedHyperlink"/>
    <w:uiPriority w:val="99"/>
    <w:unhideWhenUsed/>
    <w:rsid w:val="00EF4813"/>
    <w:rPr>
      <w:color w:val="800080"/>
      <w:u w:val="single"/>
    </w:rPr>
  </w:style>
  <w:style w:type="paragraph" w:customStyle="1" w:styleId="xl63">
    <w:name w:val="xl63"/>
    <w:basedOn w:val="a1"/>
    <w:rsid w:val="00ED408B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1"/>
    <w:rsid w:val="00ED4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1"/>
    <w:rsid w:val="00ED408B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1"/>
    <w:rsid w:val="00ED4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1"/>
    <w:rsid w:val="00ED408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1"/>
    <w:rsid w:val="00ED4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1"/>
    <w:rsid w:val="00ED4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1"/>
    <w:rsid w:val="00ED408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1"/>
    <w:rsid w:val="00232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1"/>
    <w:rsid w:val="00232C0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1"/>
    <w:rsid w:val="000574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10">
    <w:name w:val="Заголовок 1 Знак"/>
    <w:aliases w:val=" Знак7 Знак"/>
    <w:link w:val="1"/>
    <w:rsid w:val="00100363"/>
    <w:rPr>
      <w:rFonts w:ascii="Arial" w:hAnsi="Arial"/>
      <w:b/>
      <w:kern w:val="28"/>
      <w:sz w:val="24"/>
    </w:rPr>
  </w:style>
  <w:style w:type="character" w:customStyle="1" w:styleId="50">
    <w:name w:val="Заголовок 5 Знак"/>
    <w:aliases w:val="наимен. табл Знак,Bold Знак"/>
    <w:link w:val="5"/>
    <w:rsid w:val="00100363"/>
    <w:rPr>
      <w:b/>
      <w:bCs/>
      <w:i/>
      <w:iCs/>
    </w:rPr>
  </w:style>
  <w:style w:type="paragraph" w:customStyle="1" w:styleId="xl74">
    <w:name w:val="xl74"/>
    <w:basedOn w:val="a1"/>
    <w:rsid w:val="001003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1"/>
    <w:rsid w:val="00100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1"/>
    <w:rsid w:val="001003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1"/>
    <w:rsid w:val="001003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1"/>
    <w:rsid w:val="001003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1"/>
    <w:rsid w:val="001003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1"/>
    <w:rsid w:val="001003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1"/>
    <w:rsid w:val="001003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1"/>
    <w:rsid w:val="0010036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character" w:customStyle="1" w:styleId="60">
    <w:name w:val="Заголовок 6 Знак"/>
    <w:aliases w:val="наимен. рис Знак,Italic Знак,OG Distribution Знак"/>
    <w:link w:val="6"/>
    <w:rsid w:val="00F261FA"/>
    <w:rPr>
      <w:sz w:val="28"/>
      <w:szCs w:val="28"/>
      <w:lang w:eastAsia="ar-SA"/>
    </w:rPr>
  </w:style>
  <w:style w:type="character" w:customStyle="1" w:styleId="70">
    <w:name w:val="Заголовок 7 Знак"/>
    <w:aliases w:val="Наимен. рис Знак,Not in Use Знак"/>
    <w:link w:val="7"/>
    <w:rsid w:val="00F261FA"/>
    <w:rPr>
      <w:sz w:val="24"/>
      <w:szCs w:val="24"/>
    </w:rPr>
  </w:style>
  <w:style w:type="character" w:customStyle="1" w:styleId="80">
    <w:name w:val="Заголовок 8 Знак"/>
    <w:aliases w:val="not In use Знак"/>
    <w:link w:val="8"/>
    <w:rsid w:val="00F261FA"/>
    <w:rPr>
      <w:i/>
      <w:iCs/>
      <w:sz w:val="24"/>
      <w:szCs w:val="24"/>
    </w:rPr>
  </w:style>
  <w:style w:type="character" w:customStyle="1" w:styleId="90">
    <w:name w:val="Заголовок 9 Знак"/>
    <w:aliases w:val="Not in use Знак"/>
    <w:link w:val="9"/>
    <w:rsid w:val="00F261FA"/>
    <w:rPr>
      <w:rFonts w:ascii="Arial" w:hAnsi="Arial" w:cs="Arial"/>
      <w:sz w:val="22"/>
      <w:szCs w:val="22"/>
    </w:rPr>
  </w:style>
  <w:style w:type="paragraph" w:customStyle="1" w:styleId="afa">
    <w:name w:val="Основной текст СамНИПИ"/>
    <w:link w:val="afb"/>
    <w:rsid w:val="00F261FA"/>
    <w:pPr>
      <w:suppressAutoHyphens/>
      <w:spacing w:before="120"/>
      <w:ind w:firstLine="720"/>
      <w:jc w:val="both"/>
    </w:pPr>
    <w:rPr>
      <w:rFonts w:ascii="Arial" w:hAnsi="Arial"/>
      <w:bCs/>
    </w:rPr>
  </w:style>
  <w:style w:type="character" w:customStyle="1" w:styleId="afb">
    <w:name w:val="Основной текст СамНИПИ Знак"/>
    <w:link w:val="afa"/>
    <w:rsid w:val="00F261FA"/>
    <w:rPr>
      <w:rFonts w:ascii="Arial" w:hAnsi="Arial"/>
      <w:bCs/>
    </w:rPr>
  </w:style>
  <w:style w:type="paragraph" w:customStyle="1" w:styleId="afc">
    <w:name w:val="Титульный СамНИПИ"/>
    <w:next w:val="afa"/>
    <w:rsid w:val="00F261FA"/>
    <w:pPr>
      <w:jc w:val="center"/>
    </w:pPr>
    <w:rPr>
      <w:rFonts w:ascii="Arial" w:hAnsi="Arial"/>
      <w:b/>
      <w:bCs/>
      <w:sz w:val="32"/>
    </w:rPr>
  </w:style>
  <w:style w:type="paragraph" w:styleId="afd">
    <w:name w:val="List Paragraph"/>
    <w:basedOn w:val="a1"/>
    <w:uiPriority w:val="34"/>
    <w:qFormat/>
    <w:rsid w:val="00F261FA"/>
    <w:pPr>
      <w:suppressAutoHyphens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character" w:customStyle="1" w:styleId="20">
    <w:name w:val="Заголовок 2 Знак"/>
    <w:link w:val="2"/>
    <w:rsid w:val="00F261FA"/>
    <w:rPr>
      <w:rFonts w:ascii="Arial" w:hAnsi="Arial"/>
      <w:b/>
      <w:sz w:val="24"/>
    </w:rPr>
  </w:style>
  <w:style w:type="character" w:customStyle="1" w:styleId="30">
    <w:name w:val="Заголовок 3 Знак"/>
    <w:link w:val="3"/>
    <w:rsid w:val="00F261FA"/>
    <w:rPr>
      <w:rFonts w:ascii="Arial" w:hAnsi="Arial"/>
      <w:b/>
      <w:sz w:val="24"/>
    </w:rPr>
  </w:style>
  <w:style w:type="character" w:customStyle="1" w:styleId="40">
    <w:name w:val="Заголовок 4 Знак"/>
    <w:link w:val="4"/>
    <w:rsid w:val="00F261FA"/>
    <w:rPr>
      <w:rFonts w:ascii="Arial" w:hAnsi="Arial"/>
      <w:b/>
      <w:sz w:val="24"/>
    </w:rPr>
  </w:style>
  <w:style w:type="paragraph" w:customStyle="1" w:styleId="a">
    <w:name w:val="Маркированный список СамНИПИ"/>
    <w:link w:val="14"/>
    <w:rsid w:val="00F261FA"/>
    <w:pPr>
      <w:numPr>
        <w:numId w:val="2"/>
      </w:numPr>
      <w:tabs>
        <w:tab w:val="left" w:pos="1038"/>
      </w:tabs>
      <w:jc w:val="both"/>
    </w:pPr>
    <w:rPr>
      <w:rFonts w:ascii="Arial" w:hAnsi="Arial"/>
      <w:lang w:eastAsia="ja-JP"/>
    </w:rPr>
  </w:style>
  <w:style w:type="character" w:customStyle="1" w:styleId="WW8Num2z0">
    <w:name w:val="WW8Num2z0"/>
    <w:rsid w:val="00F261FA"/>
    <w:rPr>
      <w:rFonts w:ascii="Symbol" w:hAnsi="Symbol" w:cs="Symbol"/>
    </w:rPr>
  </w:style>
  <w:style w:type="character" w:customStyle="1" w:styleId="WW8Num2z1">
    <w:name w:val="WW8Num2z1"/>
    <w:rsid w:val="00F261FA"/>
    <w:rPr>
      <w:rFonts w:ascii="Courier New" w:hAnsi="Courier New" w:cs="Courier New"/>
    </w:rPr>
  </w:style>
  <w:style w:type="character" w:customStyle="1" w:styleId="WW8Num2z2">
    <w:name w:val="WW8Num2z2"/>
    <w:rsid w:val="00F261FA"/>
    <w:rPr>
      <w:rFonts w:ascii="Wingdings" w:hAnsi="Wingdings" w:cs="Wingdings"/>
    </w:rPr>
  </w:style>
  <w:style w:type="character" w:customStyle="1" w:styleId="WW8Num4z0">
    <w:name w:val="WW8Num4z0"/>
    <w:rsid w:val="00F261FA"/>
    <w:rPr>
      <w:rFonts w:ascii="Courier New" w:hAnsi="Courier New" w:cs="Courier New"/>
    </w:rPr>
  </w:style>
  <w:style w:type="character" w:customStyle="1" w:styleId="WW8Num4z2">
    <w:name w:val="WW8Num4z2"/>
    <w:rsid w:val="00F261FA"/>
    <w:rPr>
      <w:rFonts w:ascii="Wingdings" w:hAnsi="Wingdings" w:cs="Wingdings"/>
    </w:rPr>
  </w:style>
  <w:style w:type="character" w:customStyle="1" w:styleId="WW8Num4z3">
    <w:name w:val="WW8Num4z3"/>
    <w:rsid w:val="00F261FA"/>
    <w:rPr>
      <w:rFonts w:ascii="Symbol" w:hAnsi="Symbol" w:cs="Symbol"/>
    </w:rPr>
  </w:style>
  <w:style w:type="character" w:customStyle="1" w:styleId="WW8Num5z0">
    <w:name w:val="WW8Num5z0"/>
    <w:rsid w:val="00F261FA"/>
    <w:rPr>
      <w:color w:val="auto"/>
    </w:rPr>
  </w:style>
  <w:style w:type="character" w:customStyle="1" w:styleId="WW8Num6z0">
    <w:name w:val="WW8Num6z0"/>
    <w:rsid w:val="00F261FA"/>
    <w:rPr>
      <w:rFonts w:ascii="Courier New" w:hAnsi="Courier New" w:cs="Times New Roman"/>
    </w:rPr>
  </w:style>
  <w:style w:type="character" w:customStyle="1" w:styleId="WW8Num7z0">
    <w:name w:val="WW8Num7z0"/>
    <w:rsid w:val="00F261FA"/>
    <w:rPr>
      <w:rFonts w:ascii="Symbol" w:hAnsi="Symbol" w:cs="Symbol"/>
    </w:rPr>
  </w:style>
  <w:style w:type="character" w:customStyle="1" w:styleId="WW8Num7z1">
    <w:name w:val="WW8Num7z1"/>
    <w:rsid w:val="00F261FA"/>
    <w:rPr>
      <w:rFonts w:ascii="Courier New" w:hAnsi="Courier New" w:cs="Courier New"/>
    </w:rPr>
  </w:style>
  <w:style w:type="character" w:customStyle="1" w:styleId="WW8Num7z2">
    <w:name w:val="WW8Num7z2"/>
    <w:rsid w:val="00F261FA"/>
    <w:rPr>
      <w:rFonts w:ascii="Wingdings" w:hAnsi="Wingdings" w:cs="Wingdings"/>
    </w:rPr>
  </w:style>
  <w:style w:type="character" w:customStyle="1" w:styleId="WW8Num9z0">
    <w:name w:val="WW8Num9z0"/>
    <w:rsid w:val="00F261FA"/>
    <w:rPr>
      <w:rFonts w:ascii="Courier New" w:hAnsi="Courier New" w:cs="Courier New"/>
    </w:rPr>
  </w:style>
  <w:style w:type="character" w:customStyle="1" w:styleId="WW8Num9z2">
    <w:name w:val="WW8Num9z2"/>
    <w:rsid w:val="00F261FA"/>
    <w:rPr>
      <w:rFonts w:ascii="Wingdings" w:hAnsi="Wingdings" w:cs="Wingdings"/>
    </w:rPr>
  </w:style>
  <w:style w:type="character" w:customStyle="1" w:styleId="WW8Num9z3">
    <w:name w:val="WW8Num9z3"/>
    <w:rsid w:val="00F261FA"/>
    <w:rPr>
      <w:rFonts w:ascii="Symbol" w:hAnsi="Symbol" w:cs="Symbol"/>
    </w:rPr>
  </w:style>
  <w:style w:type="character" w:customStyle="1" w:styleId="WW8Num10z1">
    <w:name w:val="WW8Num10z1"/>
    <w:rsid w:val="00F261FA"/>
    <w:rPr>
      <w:rFonts w:ascii="Symbol" w:hAnsi="Symbol" w:cs="Symbol"/>
    </w:rPr>
  </w:style>
  <w:style w:type="character" w:customStyle="1" w:styleId="WW8Num11z0">
    <w:name w:val="WW8Num11z0"/>
    <w:rsid w:val="00F261FA"/>
    <w:rPr>
      <w:b/>
    </w:rPr>
  </w:style>
  <w:style w:type="character" w:customStyle="1" w:styleId="WW8Num13z0">
    <w:name w:val="WW8Num13z0"/>
    <w:rsid w:val="00F261FA"/>
    <w:rPr>
      <w:color w:val="auto"/>
    </w:rPr>
  </w:style>
  <w:style w:type="character" w:customStyle="1" w:styleId="WW8Num15z0">
    <w:name w:val="WW8Num15z0"/>
    <w:rsid w:val="00F261FA"/>
    <w:rPr>
      <w:rFonts w:ascii="Symbol" w:hAnsi="Symbol" w:cs="Symbol"/>
    </w:rPr>
  </w:style>
  <w:style w:type="character" w:customStyle="1" w:styleId="WW8Num15z1">
    <w:name w:val="WW8Num15z1"/>
    <w:rsid w:val="00F261FA"/>
    <w:rPr>
      <w:rFonts w:ascii="Courier New" w:hAnsi="Courier New" w:cs="Courier New"/>
    </w:rPr>
  </w:style>
  <w:style w:type="character" w:customStyle="1" w:styleId="WW8Num15z2">
    <w:name w:val="WW8Num15z2"/>
    <w:rsid w:val="00F261FA"/>
    <w:rPr>
      <w:rFonts w:ascii="Wingdings" w:hAnsi="Wingdings" w:cs="Wingdings"/>
    </w:rPr>
  </w:style>
  <w:style w:type="character" w:customStyle="1" w:styleId="WW8Num17z0">
    <w:name w:val="WW8Num17z0"/>
    <w:rsid w:val="00F261FA"/>
    <w:rPr>
      <w:rFonts w:ascii="Symbol" w:hAnsi="Symbol" w:cs="Symbol"/>
    </w:rPr>
  </w:style>
  <w:style w:type="character" w:customStyle="1" w:styleId="WW8Num17z1">
    <w:name w:val="WW8Num17z1"/>
    <w:rsid w:val="00F261FA"/>
    <w:rPr>
      <w:rFonts w:ascii="Courier New" w:hAnsi="Courier New" w:cs="Courier New"/>
    </w:rPr>
  </w:style>
  <w:style w:type="character" w:customStyle="1" w:styleId="WW8Num17z2">
    <w:name w:val="WW8Num17z2"/>
    <w:rsid w:val="00F261FA"/>
    <w:rPr>
      <w:rFonts w:ascii="Wingdings" w:hAnsi="Wingdings" w:cs="Wingdings"/>
    </w:rPr>
  </w:style>
  <w:style w:type="character" w:customStyle="1" w:styleId="WW8Num18z0">
    <w:name w:val="WW8Num18z0"/>
    <w:rsid w:val="00F261FA"/>
    <w:rPr>
      <w:rFonts w:ascii="Symbol" w:hAnsi="Symbol" w:cs="Symbol"/>
    </w:rPr>
  </w:style>
  <w:style w:type="character" w:customStyle="1" w:styleId="WW8Num18z2">
    <w:name w:val="WW8Num18z2"/>
    <w:rsid w:val="00F261FA"/>
    <w:rPr>
      <w:rFonts w:ascii="Wingdings" w:hAnsi="Wingdings" w:cs="Wingdings"/>
    </w:rPr>
  </w:style>
  <w:style w:type="character" w:customStyle="1" w:styleId="WW8Num18z4">
    <w:name w:val="WW8Num18z4"/>
    <w:rsid w:val="00F261FA"/>
    <w:rPr>
      <w:rFonts w:ascii="Courier New" w:hAnsi="Courier New" w:cs="Courier New"/>
    </w:rPr>
  </w:style>
  <w:style w:type="character" w:customStyle="1" w:styleId="WW8Num19z0">
    <w:name w:val="WW8Num19z0"/>
    <w:rsid w:val="00F261FA"/>
    <w:rPr>
      <w:b/>
    </w:rPr>
  </w:style>
  <w:style w:type="character" w:customStyle="1" w:styleId="WW8Num20z0">
    <w:name w:val="WW8Num20z0"/>
    <w:rsid w:val="00F261FA"/>
    <w:rPr>
      <w:rFonts w:ascii="Symbol" w:hAnsi="Symbol" w:cs="Symbol"/>
    </w:rPr>
  </w:style>
  <w:style w:type="character" w:customStyle="1" w:styleId="WW8Num20z1">
    <w:name w:val="WW8Num20z1"/>
    <w:rsid w:val="00F261FA"/>
    <w:rPr>
      <w:rFonts w:ascii="Monospac821 BT" w:hAnsi="Monospac821 BT" w:cs="Monospac821 BT"/>
    </w:rPr>
  </w:style>
  <w:style w:type="character" w:customStyle="1" w:styleId="WW8Num20z2">
    <w:name w:val="WW8Num20z2"/>
    <w:rsid w:val="00F261FA"/>
    <w:rPr>
      <w:rFonts w:ascii="Marlett" w:hAnsi="Marlett" w:cs="Marlett"/>
    </w:rPr>
  </w:style>
  <w:style w:type="character" w:customStyle="1" w:styleId="WW8Num21z0">
    <w:name w:val="WW8Num21z0"/>
    <w:rsid w:val="00F261FA"/>
    <w:rPr>
      <w:rFonts w:ascii="Courier New" w:hAnsi="Courier New" w:cs="Courier New"/>
    </w:rPr>
  </w:style>
  <w:style w:type="character" w:customStyle="1" w:styleId="WW8Num21z2">
    <w:name w:val="WW8Num21z2"/>
    <w:rsid w:val="00F261FA"/>
    <w:rPr>
      <w:rFonts w:ascii="Wingdings" w:hAnsi="Wingdings" w:cs="Wingdings"/>
    </w:rPr>
  </w:style>
  <w:style w:type="character" w:customStyle="1" w:styleId="WW8Num21z3">
    <w:name w:val="WW8Num21z3"/>
    <w:rsid w:val="00F261FA"/>
    <w:rPr>
      <w:rFonts w:ascii="Symbol" w:hAnsi="Symbol" w:cs="Symbol"/>
    </w:rPr>
  </w:style>
  <w:style w:type="character" w:customStyle="1" w:styleId="WW8Num22z0">
    <w:name w:val="WW8Num22z0"/>
    <w:rsid w:val="00F261FA"/>
    <w:rPr>
      <w:rFonts w:ascii="Symbol" w:hAnsi="Symbol" w:cs="Symbol"/>
    </w:rPr>
  </w:style>
  <w:style w:type="character" w:customStyle="1" w:styleId="WW8Num22z1">
    <w:name w:val="WW8Num22z1"/>
    <w:rsid w:val="00F261FA"/>
    <w:rPr>
      <w:rFonts w:ascii="Courier New" w:hAnsi="Courier New" w:cs="Courier New"/>
    </w:rPr>
  </w:style>
  <w:style w:type="character" w:customStyle="1" w:styleId="WW8Num22z2">
    <w:name w:val="WW8Num22z2"/>
    <w:rsid w:val="00F261FA"/>
    <w:rPr>
      <w:rFonts w:ascii="Wingdings" w:hAnsi="Wingdings" w:cs="Wingdings"/>
    </w:rPr>
  </w:style>
  <w:style w:type="character" w:customStyle="1" w:styleId="15">
    <w:name w:val="Основной шрифт абзаца1"/>
    <w:rsid w:val="00F261FA"/>
  </w:style>
  <w:style w:type="character" w:customStyle="1" w:styleId="120">
    <w:name w:val="Основной текст с отступом Знак1 Знак2 Знак"/>
    <w:rsid w:val="00F261FA"/>
    <w:rPr>
      <w:sz w:val="24"/>
      <w:szCs w:val="24"/>
      <w:lang w:val="ru-RU" w:eastAsia="ar-SA" w:bidi="ar-SA"/>
    </w:rPr>
  </w:style>
  <w:style w:type="character" w:styleId="afe">
    <w:name w:val="Emphasis"/>
    <w:qFormat/>
    <w:rsid w:val="00F261FA"/>
    <w:rPr>
      <w:i/>
      <w:iCs/>
    </w:rPr>
  </w:style>
  <w:style w:type="character" w:customStyle="1" w:styleId="aff">
    <w:name w:val="Маркеры списка"/>
    <w:rsid w:val="00F261FA"/>
    <w:rPr>
      <w:rFonts w:ascii="OpenSymbol" w:eastAsia="OpenSymbol" w:hAnsi="OpenSymbol" w:cs="OpenSymbol"/>
    </w:rPr>
  </w:style>
  <w:style w:type="paragraph" w:customStyle="1" w:styleId="aff0">
    <w:name w:val="Заголовок"/>
    <w:basedOn w:val="a1"/>
    <w:next w:val="a2"/>
    <w:rsid w:val="00F261FA"/>
    <w:pPr>
      <w:keepNext/>
      <w:suppressAutoHyphens/>
      <w:spacing w:before="240" w:after="120"/>
    </w:pPr>
    <w:rPr>
      <w:rFonts w:eastAsia="Microsoft YaHei" w:cs="Mangal"/>
      <w:sz w:val="28"/>
      <w:szCs w:val="28"/>
      <w:lang w:eastAsia="ar-SA"/>
    </w:rPr>
  </w:style>
  <w:style w:type="character" w:customStyle="1" w:styleId="a6">
    <w:name w:val="Основной текст Знак"/>
    <w:aliases w:val="Абзац Знак"/>
    <w:link w:val="a2"/>
    <w:rsid w:val="00F261FA"/>
    <w:rPr>
      <w:rFonts w:ascii="Arial" w:hAnsi="Arial"/>
    </w:rPr>
  </w:style>
  <w:style w:type="paragraph" w:styleId="aff1">
    <w:name w:val="List"/>
    <w:basedOn w:val="a2"/>
    <w:rsid w:val="00F261FA"/>
    <w:pPr>
      <w:spacing w:before="0"/>
      <w:ind w:firstLine="0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16">
    <w:name w:val="Название1"/>
    <w:basedOn w:val="a1"/>
    <w:rsid w:val="00F261FA"/>
    <w:pPr>
      <w:suppressLineNumbers/>
      <w:suppressAutoHyphens/>
      <w:spacing w:before="120" w:after="120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1"/>
    <w:rsid w:val="00F261FA"/>
    <w:pPr>
      <w:suppressLineNumbers/>
      <w:suppressAutoHyphens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af5">
    <w:name w:val="Основной текст с отступом Знак"/>
    <w:link w:val="af4"/>
    <w:rsid w:val="00F261FA"/>
    <w:rPr>
      <w:rFonts w:ascii="Arial" w:hAnsi="Arial"/>
    </w:rPr>
  </w:style>
  <w:style w:type="paragraph" w:customStyle="1" w:styleId="21">
    <w:name w:val="Основной текст с отступом 21"/>
    <w:basedOn w:val="a1"/>
    <w:rsid w:val="00F261FA"/>
    <w:pPr>
      <w:suppressAutoHyphens/>
      <w:ind w:left="426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8">
    <w:name w:val="Цитата1"/>
    <w:basedOn w:val="a1"/>
    <w:rsid w:val="00F261FA"/>
    <w:pPr>
      <w:suppressAutoHyphens/>
      <w:ind w:left="360" w:right="-185" w:firstLine="360"/>
      <w:jc w:val="both"/>
    </w:pPr>
    <w:rPr>
      <w:rFonts w:ascii="Times New Roman" w:hAnsi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F261FA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19">
    <w:name w:val="Схема документа1"/>
    <w:basedOn w:val="a1"/>
    <w:rsid w:val="00F261FA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nienie">
    <w:name w:val="nienie"/>
    <w:basedOn w:val="a1"/>
    <w:rsid w:val="00F261FA"/>
    <w:pPr>
      <w:keepLines/>
      <w:widowControl w:val="0"/>
      <w:numPr>
        <w:numId w:val="3"/>
      </w:numPr>
      <w:suppressAutoHyphens/>
      <w:ind w:left="709" w:hanging="284"/>
      <w:jc w:val="both"/>
    </w:pPr>
    <w:rPr>
      <w:rFonts w:ascii="Peterburg" w:hAnsi="Peterburg" w:cs="Peterburg"/>
      <w:sz w:val="24"/>
      <w:lang w:eastAsia="ar-SA"/>
    </w:rPr>
  </w:style>
  <w:style w:type="paragraph" w:customStyle="1" w:styleId="aff2">
    <w:name w:val="Содержимое врезки"/>
    <w:basedOn w:val="a2"/>
    <w:rsid w:val="00F261FA"/>
    <w:pPr>
      <w:spacing w:before="0"/>
      <w:ind w:firstLine="0"/>
    </w:pPr>
    <w:rPr>
      <w:rFonts w:ascii="Times New Roman" w:hAnsi="Times New Roman"/>
      <w:sz w:val="24"/>
      <w:szCs w:val="24"/>
      <w:lang w:eastAsia="ar-SA"/>
    </w:rPr>
  </w:style>
  <w:style w:type="paragraph" w:customStyle="1" w:styleId="aff3">
    <w:name w:val="Содержимое таблицы"/>
    <w:basedOn w:val="a1"/>
    <w:rsid w:val="00F261FA"/>
    <w:pPr>
      <w:suppressLineNumbers/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aff4">
    <w:name w:val="Заголовок таблицы"/>
    <w:basedOn w:val="aff3"/>
    <w:rsid w:val="00F261FA"/>
    <w:pPr>
      <w:jc w:val="center"/>
    </w:pPr>
    <w:rPr>
      <w:b/>
      <w:bCs/>
    </w:rPr>
  </w:style>
  <w:style w:type="character" w:customStyle="1" w:styleId="14">
    <w:name w:val="Маркированный список СамНИПИ Знак1"/>
    <w:link w:val="a"/>
    <w:rsid w:val="00F261FA"/>
    <w:rPr>
      <w:rFonts w:ascii="Arial" w:hAnsi="Arial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rFonts w:ascii="Arial" w:hAnsi="Arial"/>
    </w:rPr>
  </w:style>
  <w:style w:type="paragraph" w:styleId="1">
    <w:name w:val="heading 1"/>
    <w:aliases w:val=" Знак7"/>
    <w:basedOn w:val="a1"/>
    <w:next w:val="a2"/>
    <w:link w:val="10"/>
    <w:qFormat/>
    <w:pPr>
      <w:keepNext/>
      <w:keepLines/>
      <w:suppressAutoHyphens/>
      <w:spacing w:before="240" w:after="120"/>
      <w:jc w:val="center"/>
      <w:outlineLvl w:val="0"/>
    </w:pPr>
    <w:rPr>
      <w:b/>
      <w:kern w:val="28"/>
      <w:sz w:val="24"/>
    </w:rPr>
  </w:style>
  <w:style w:type="paragraph" w:styleId="2">
    <w:name w:val="heading 2"/>
    <w:basedOn w:val="a1"/>
    <w:next w:val="a2"/>
    <w:link w:val="20"/>
    <w:qFormat/>
    <w:pPr>
      <w:keepNext/>
      <w:keepLines/>
      <w:suppressAutoHyphens/>
      <w:spacing w:before="240" w:after="80"/>
      <w:jc w:val="center"/>
      <w:outlineLvl w:val="1"/>
    </w:pPr>
    <w:rPr>
      <w:b/>
      <w:sz w:val="24"/>
    </w:rPr>
  </w:style>
  <w:style w:type="paragraph" w:styleId="3">
    <w:name w:val="heading 3"/>
    <w:basedOn w:val="a1"/>
    <w:next w:val="a2"/>
    <w:link w:val="30"/>
    <w:qFormat/>
    <w:pPr>
      <w:keepNext/>
      <w:keepLines/>
      <w:suppressAutoHyphens/>
      <w:spacing w:before="240" w:after="60"/>
      <w:jc w:val="center"/>
      <w:outlineLvl w:val="2"/>
    </w:pPr>
    <w:rPr>
      <w:b/>
      <w:sz w:val="24"/>
    </w:rPr>
  </w:style>
  <w:style w:type="paragraph" w:styleId="4">
    <w:name w:val="heading 4"/>
    <w:basedOn w:val="a1"/>
    <w:next w:val="a1"/>
    <w:link w:val="40"/>
    <w:qFormat/>
    <w:pPr>
      <w:keepNext/>
      <w:keepLines/>
      <w:suppressAutoHyphens/>
      <w:spacing w:before="240" w:after="60"/>
      <w:jc w:val="center"/>
      <w:outlineLvl w:val="3"/>
    </w:pPr>
    <w:rPr>
      <w:b/>
      <w:sz w:val="24"/>
    </w:rPr>
  </w:style>
  <w:style w:type="paragraph" w:styleId="5">
    <w:name w:val="heading 5"/>
    <w:aliases w:val="наимен. табл,Bold"/>
    <w:basedOn w:val="a1"/>
    <w:next w:val="a1"/>
    <w:link w:val="50"/>
    <w:qFormat/>
    <w:pPr>
      <w:keepNext/>
      <w:ind w:left="113" w:right="113"/>
      <w:jc w:val="center"/>
      <w:outlineLvl w:val="4"/>
    </w:pPr>
    <w:rPr>
      <w:rFonts w:ascii="Times New Roman" w:hAnsi="Times New Roman"/>
      <w:b/>
      <w:bCs/>
      <w:i/>
      <w:iCs/>
    </w:rPr>
  </w:style>
  <w:style w:type="paragraph" w:styleId="6">
    <w:name w:val="heading 6"/>
    <w:aliases w:val="наимен. рис,Italic,OG Distribution"/>
    <w:basedOn w:val="a1"/>
    <w:next w:val="a1"/>
    <w:link w:val="60"/>
    <w:qFormat/>
    <w:rsid w:val="00F261FA"/>
    <w:pPr>
      <w:keepNext/>
      <w:tabs>
        <w:tab w:val="num" w:pos="1152"/>
        <w:tab w:val="left" w:pos="8640"/>
      </w:tabs>
      <w:suppressAutoHyphens/>
      <w:ind w:left="426"/>
      <w:outlineLvl w:val="5"/>
    </w:pPr>
    <w:rPr>
      <w:rFonts w:ascii="Times New Roman" w:hAnsi="Times New Roman"/>
      <w:sz w:val="28"/>
      <w:szCs w:val="28"/>
      <w:lang w:eastAsia="ar-SA"/>
    </w:rPr>
  </w:style>
  <w:style w:type="paragraph" w:styleId="7">
    <w:name w:val="heading 7"/>
    <w:aliases w:val="Наимен. рис,Not in Use"/>
    <w:basedOn w:val="a1"/>
    <w:next w:val="a1"/>
    <w:link w:val="70"/>
    <w:qFormat/>
    <w:rsid w:val="00F261FA"/>
    <w:pPr>
      <w:spacing w:before="240" w:after="60"/>
      <w:ind w:firstLine="72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aliases w:val="not In use"/>
    <w:basedOn w:val="a1"/>
    <w:next w:val="a1"/>
    <w:link w:val="80"/>
    <w:qFormat/>
    <w:rsid w:val="00F261FA"/>
    <w:pPr>
      <w:spacing w:before="240" w:after="60"/>
      <w:ind w:firstLine="72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aliases w:val="Not in use"/>
    <w:basedOn w:val="a1"/>
    <w:next w:val="a1"/>
    <w:link w:val="90"/>
    <w:qFormat/>
    <w:rsid w:val="00F261FA"/>
    <w:pPr>
      <w:spacing w:before="240" w:after="60"/>
      <w:ind w:firstLine="720"/>
      <w:outlineLvl w:val="8"/>
    </w:pPr>
    <w:rPr>
      <w:rFonts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aliases w:val="Абзац"/>
    <w:basedOn w:val="a1"/>
    <w:link w:val="a6"/>
    <w:pPr>
      <w:suppressAutoHyphens/>
      <w:spacing w:before="120"/>
      <w:ind w:firstLine="680"/>
      <w:jc w:val="both"/>
    </w:pPr>
  </w:style>
  <w:style w:type="paragraph" w:styleId="a7">
    <w:name w:val="header"/>
    <w:aliases w:val=" Знак"/>
    <w:basedOn w:val="a1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aliases w:val=" Знак Знак"/>
    <w:link w:val="a7"/>
    <w:uiPriority w:val="99"/>
    <w:rsid w:val="009D7DBF"/>
    <w:rPr>
      <w:rFonts w:ascii="Arial" w:hAnsi="Arial"/>
      <w:lang w:val="ru-RU" w:eastAsia="ru-RU" w:bidi="ar-SA"/>
    </w:rPr>
  </w:style>
  <w:style w:type="paragraph" w:styleId="a9">
    <w:name w:val="footer"/>
    <w:basedOn w:val="a1"/>
    <w:link w:val="a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A73A3E"/>
    <w:rPr>
      <w:rFonts w:ascii="Arial" w:hAnsi="Arial"/>
    </w:rPr>
  </w:style>
  <w:style w:type="paragraph" w:customStyle="1" w:styleId="ab">
    <w:name w:val="Таблица_Строка"/>
    <w:basedOn w:val="a1"/>
    <w:pPr>
      <w:spacing w:before="120"/>
    </w:pPr>
    <w:rPr>
      <w:snapToGrid w:val="0"/>
    </w:rPr>
  </w:style>
  <w:style w:type="paragraph" w:customStyle="1" w:styleId="ac">
    <w:name w:val="Таблица_Шапка"/>
    <w:basedOn w:val="a1"/>
    <w:pPr>
      <w:jc w:val="center"/>
    </w:pPr>
    <w:rPr>
      <w:b/>
      <w:snapToGrid w:val="0"/>
    </w:rPr>
  </w:style>
  <w:style w:type="paragraph" w:styleId="a0">
    <w:name w:val="List Bullet"/>
    <w:basedOn w:val="a1"/>
    <w:pPr>
      <w:numPr>
        <w:numId w:val="1"/>
      </w:numPr>
      <w:jc w:val="both"/>
    </w:pPr>
  </w:style>
  <w:style w:type="character" w:styleId="ad">
    <w:name w:val="page number"/>
    <w:basedOn w:val="a3"/>
  </w:style>
  <w:style w:type="table" w:customStyle="1" w:styleId="11">
    <w:name w:val="Стиль таблицы1"/>
    <w:basedOn w:val="a4"/>
    <w:rsid w:val="00323357"/>
    <w:tblPr/>
  </w:style>
  <w:style w:type="paragraph" w:styleId="ae">
    <w:name w:val="No Spacing"/>
    <w:uiPriority w:val="1"/>
    <w:qFormat/>
    <w:rsid w:val="005F3690"/>
    <w:rPr>
      <w:rFonts w:ascii="Arial" w:hAnsi="Arial"/>
    </w:rPr>
  </w:style>
  <w:style w:type="paragraph" w:customStyle="1" w:styleId="12">
    <w:name w:val="Обычный1"/>
    <w:rsid w:val="008C347F"/>
    <w:pPr>
      <w:jc w:val="both"/>
    </w:pPr>
  </w:style>
  <w:style w:type="paragraph" w:styleId="af">
    <w:name w:val="Balloon Text"/>
    <w:basedOn w:val="a1"/>
    <w:link w:val="af0"/>
    <w:uiPriority w:val="99"/>
    <w:semiHidden/>
    <w:unhideWhenUsed/>
    <w:rsid w:val="00385B25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385B25"/>
    <w:rPr>
      <w:rFonts w:ascii="Tahoma" w:hAnsi="Tahoma" w:cs="Tahoma"/>
      <w:sz w:val="16"/>
      <w:szCs w:val="16"/>
    </w:rPr>
  </w:style>
  <w:style w:type="character" w:styleId="af1">
    <w:name w:val="line number"/>
    <w:basedOn w:val="a3"/>
    <w:rsid w:val="009D7DBF"/>
  </w:style>
  <w:style w:type="paragraph" w:styleId="af2">
    <w:name w:val="Title"/>
    <w:basedOn w:val="a1"/>
    <w:qFormat/>
    <w:rsid w:val="009D7DBF"/>
    <w:pPr>
      <w:jc w:val="center"/>
    </w:pPr>
    <w:rPr>
      <w:rFonts w:ascii="Times New Roman" w:hAnsi="Times New Roman"/>
      <w:b/>
      <w:bCs/>
      <w:sz w:val="28"/>
      <w:szCs w:val="24"/>
      <w:lang w:eastAsia="en-US"/>
    </w:rPr>
  </w:style>
  <w:style w:type="paragraph" w:customStyle="1" w:styleId="af3">
    <w:name w:val="Знак"/>
    <w:basedOn w:val="a1"/>
    <w:rsid w:val="009D7DBF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paragraph" w:styleId="31">
    <w:name w:val="Body Text Indent 3"/>
    <w:basedOn w:val="a1"/>
    <w:rsid w:val="00783524"/>
    <w:pPr>
      <w:spacing w:after="120"/>
      <w:ind w:left="283"/>
    </w:pPr>
    <w:rPr>
      <w:sz w:val="16"/>
      <w:szCs w:val="16"/>
    </w:rPr>
  </w:style>
  <w:style w:type="paragraph" w:styleId="af4">
    <w:name w:val="Body Text Indent"/>
    <w:basedOn w:val="a1"/>
    <w:link w:val="af5"/>
    <w:rsid w:val="00783524"/>
    <w:pPr>
      <w:spacing w:after="120"/>
      <w:ind w:left="283"/>
    </w:pPr>
  </w:style>
  <w:style w:type="table" w:styleId="af6">
    <w:name w:val="Table Grid"/>
    <w:basedOn w:val="a4"/>
    <w:uiPriority w:val="59"/>
    <w:rsid w:val="00783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1"/>
    <w:rsid w:val="003B149E"/>
    <w:pPr>
      <w:ind w:left="720"/>
    </w:pPr>
    <w:rPr>
      <w:rFonts w:ascii="Times New Roman" w:hAnsi="Times New Roman"/>
      <w:sz w:val="24"/>
      <w:szCs w:val="24"/>
    </w:rPr>
  </w:style>
  <w:style w:type="character" w:styleId="af7">
    <w:name w:val="Strong"/>
    <w:uiPriority w:val="22"/>
    <w:qFormat/>
    <w:rsid w:val="00CA116E"/>
    <w:rPr>
      <w:rFonts w:cs="Times New Roman"/>
      <w:b/>
      <w:bCs/>
    </w:rPr>
  </w:style>
  <w:style w:type="character" w:styleId="af8">
    <w:name w:val="Hyperlink"/>
    <w:uiPriority w:val="99"/>
    <w:unhideWhenUsed/>
    <w:rsid w:val="00EF4813"/>
    <w:rPr>
      <w:color w:val="0000FF"/>
      <w:u w:val="single"/>
    </w:rPr>
  </w:style>
  <w:style w:type="character" w:styleId="af9">
    <w:name w:val="FollowedHyperlink"/>
    <w:uiPriority w:val="99"/>
    <w:unhideWhenUsed/>
    <w:rsid w:val="00EF4813"/>
    <w:rPr>
      <w:color w:val="800080"/>
      <w:u w:val="single"/>
    </w:rPr>
  </w:style>
  <w:style w:type="paragraph" w:customStyle="1" w:styleId="xl63">
    <w:name w:val="xl63"/>
    <w:basedOn w:val="a1"/>
    <w:rsid w:val="00ED408B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1"/>
    <w:rsid w:val="00ED4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1"/>
    <w:rsid w:val="00ED408B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1"/>
    <w:rsid w:val="00ED4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1"/>
    <w:rsid w:val="00ED408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1"/>
    <w:rsid w:val="00ED4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1"/>
    <w:rsid w:val="00ED4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1"/>
    <w:rsid w:val="00ED408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1"/>
    <w:rsid w:val="00232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1"/>
    <w:rsid w:val="00232C0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1"/>
    <w:rsid w:val="000574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10">
    <w:name w:val="Заголовок 1 Знак"/>
    <w:aliases w:val=" Знак7 Знак"/>
    <w:link w:val="1"/>
    <w:rsid w:val="00100363"/>
    <w:rPr>
      <w:rFonts w:ascii="Arial" w:hAnsi="Arial"/>
      <w:b/>
      <w:kern w:val="28"/>
      <w:sz w:val="24"/>
    </w:rPr>
  </w:style>
  <w:style w:type="character" w:customStyle="1" w:styleId="50">
    <w:name w:val="Заголовок 5 Знак"/>
    <w:aliases w:val="наимен. табл Знак,Bold Знак"/>
    <w:link w:val="5"/>
    <w:rsid w:val="00100363"/>
    <w:rPr>
      <w:b/>
      <w:bCs/>
      <w:i/>
      <w:iCs/>
    </w:rPr>
  </w:style>
  <w:style w:type="paragraph" w:customStyle="1" w:styleId="xl74">
    <w:name w:val="xl74"/>
    <w:basedOn w:val="a1"/>
    <w:rsid w:val="001003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1"/>
    <w:rsid w:val="00100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1"/>
    <w:rsid w:val="001003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1"/>
    <w:rsid w:val="001003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1"/>
    <w:rsid w:val="001003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1"/>
    <w:rsid w:val="001003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1"/>
    <w:rsid w:val="001003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1"/>
    <w:rsid w:val="001003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1"/>
    <w:rsid w:val="0010036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character" w:customStyle="1" w:styleId="60">
    <w:name w:val="Заголовок 6 Знак"/>
    <w:aliases w:val="наимен. рис Знак,Italic Знак,OG Distribution Знак"/>
    <w:link w:val="6"/>
    <w:rsid w:val="00F261FA"/>
    <w:rPr>
      <w:sz w:val="28"/>
      <w:szCs w:val="28"/>
      <w:lang w:eastAsia="ar-SA"/>
    </w:rPr>
  </w:style>
  <w:style w:type="character" w:customStyle="1" w:styleId="70">
    <w:name w:val="Заголовок 7 Знак"/>
    <w:aliases w:val="Наимен. рис Знак,Not in Use Знак"/>
    <w:link w:val="7"/>
    <w:rsid w:val="00F261FA"/>
    <w:rPr>
      <w:sz w:val="24"/>
      <w:szCs w:val="24"/>
    </w:rPr>
  </w:style>
  <w:style w:type="character" w:customStyle="1" w:styleId="80">
    <w:name w:val="Заголовок 8 Знак"/>
    <w:aliases w:val="not In use Знак"/>
    <w:link w:val="8"/>
    <w:rsid w:val="00F261FA"/>
    <w:rPr>
      <w:i/>
      <w:iCs/>
      <w:sz w:val="24"/>
      <w:szCs w:val="24"/>
    </w:rPr>
  </w:style>
  <w:style w:type="character" w:customStyle="1" w:styleId="90">
    <w:name w:val="Заголовок 9 Знак"/>
    <w:aliases w:val="Not in use Знак"/>
    <w:link w:val="9"/>
    <w:rsid w:val="00F261FA"/>
    <w:rPr>
      <w:rFonts w:ascii="Arial" w:hAnsi="Arial" w:cs="Arial"/>
      <w:sz w:val="22"/>
      <w:szCs w:val="22"/>
    </w:rPr>
  </w:style>
  <w:style w:type="paragraph" w:customStyle="1" w:styleId="afa">
    <w:name w:val="Основной текст СамНИПИ"/>
    <w:link w:val="afb"/>
    <w:rsid w:val="00F261FA"/>
    <w:pPr>
      <w:suppressAutoHyphens/>
      <w:spacing w:before="120"/>
      <w:ind w:firstLine="720"/>
      <w:jc w:val="both"/>
    </w:pPr>
    <w:rPr>
      <w:rFonts w:ascii="Arial" w:hAnsi="Arial"/>
      <w:bCs/>
    </w:rPr>
  </w:style>
  <w:style w:type="character" w:customStyle="1" w:styleId="afb">
    <w:name w:val="Основной текст СамНИПИ Знак"/>
    <w:link w:val="afa"/>
    <w:rsid w:val="00F261FA"/>
    <w:rPr>
      <w:rFonts w:ascii="Arial" w:hAnsi="Arial"/>
      <w:bCs/>
    </w:rPr>
  </w:style>
  <w:style w:type="paragraph" w:customStyle="1" w:styleId="afc">
    <w:name w:val="Титульный СамНИПИ"/>
    <w:next w:val="afa"/>
    <w:rsid w:val="00F261FA"/>
    <w:pPr>
      <w:jc w:val="center"/>
    </w:pPr>
    <w:rPr>
      <w:rFonts w:ascii="Arial" w:hAnsi="Arial"/>
      <w:b/>
      <w:bCs/>
      <w:sz w:val="32"/>
    </w:rPr>
  </w:style>
  <w:style w:type="paragraph" w:styleId="afd">
    <w:name w:val="List Paragraph"/>
    <w:basedOn w:val="a1"/>
    <w:uiPriority w:val="34"/>
    <w:qFormat/>
    <w:rsid w:val="00F261FA"/>
    <w:pPr>
      <w:suppressAutoHyphens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character" w:customStyle="1" w:styleId="20">
    <w:name w:val="Заголовок 2 Знак"/>
    <w:link w:val="2"/>
    <w:rsid w:val="00F261FA"/>
    <w:rPr>
      <w:rFonts w:ascii="Arial" w:hAnsi="Arial"/>
      <w:b/>
      <w:sz w:val="24"/>
    </w:rPr>
  </w:style>
  <w:style w:type="character" w:customStyle="1" w:styleId="30">
    <w:name w:val="Заголовок 3 Знак"/>
    <w:link w:val="3"/>
    <w:rsid w:val="00F261FA"/>
    <w:rPr>
      <w:rFonts w:ascii="Arial" w:hAnsi="Arial"/>
      <w:b/>
      <w:sz w:val="24"/>
    </w:rPr>
  </w:style>
  <w:style w:type="character" w:customStyle="1" w:styleId="40">
    <w:name w:val="Заголовок 4 Знак"/>
    <w:link w:val="4"/>
    <w:rsid w:val="00F261FA"/>
    <w:rPr>
      <w:rFonts w:ascii="Arial" w:hAnsi="Arial"/>
      <w:b/>
      <w:sz w:val="24"/>
    </w:rPr>
  </w:style>
  <w:style w:type="paragraph" w:customStyle="1" w:styleId="a">
    <w:name w:val="Маркированный список СамНИПИ"/>
    <w:link w:val="14"/>
    <w:rsid w:val="00F261FA"/>
    <w:pPr>
      <w:numPr>
        <w:numId w:val="2"/>
      </w:numPr>
      <w:tabs>
        <w:tab w:val="left" w:pos="1038"/>
      </w:tabs>
      <w:jc w:val="both"/>
    </w:pPr>
    <w:rPr>
      <w:rFonts w:ascii="Arial" w:hAnsi="Arial"/>
      <w:lang w:eastAsia="ja-JP"/>
    </w:rPr>
  </w:style>
  <w:style w:type="character" w:customStyle="1" w:styleId="WW8Num2z0">
    <w:name w:val="WW8Num2z0"/>
    <w:rsid w:val="00F261FA"/>
    <w:rPr>
      <w:rFonts w:ascii="Symbol" w:hAnsi="Symbol" w:cs="Symbol"/>
    </w:rPr>
  </w:style>
  <w:style w:type="character" w:customStyle="1" w:styleId="WW8Num2z1">
    <w:name w:val="WW8Num2z1"/>
    <w:rsid w:val="00F261FA"/>
    <w:rPr>
      <w:rFonts w:ascii="Courier New" w:hAnsi="Courier New" w:cs="Courier New"/>
    </w:rPr>
  </w:style>
  <w:style w:type="character" w:customStyle="1" w:styleId="WW8Num2z2">
    <w:name w:val="WW8Num2z2"/>
    <w:rsid w:val="00F261FA"/>
    <w:rPr>
      <w:rFonts w:ascii="Wingdings" w:hAnsi="Wingdings" w:cs="Wingdings"/>
    </w:rPr>
  </w:style>
  <w:style w:type="character" w:customStyle="1" w:styleId="WW8Num4z0">
    <w:name w:val="WW8Num4z0"/>
    <w:rsid w:val="00F261FA"/>
    <w:rPr>
      <w:rFonts w:ascii="Courier New" w:hAnsi="Courier New" w:cs="Courier New"/>
    </w:rPr>
  </w:style>
  <w:style w:type="character" w:customStyle="1" w:styleId="WW8Num4z2">
    <w:name w:val="WW8Num4z2"/>
    <w:rsid w:val="00F261FA"/>
    <w:rPr>
      <w:rFonts w:ascii="Wingdings" w:hAnsi="Wingdings" w:cs="Wingdings"/>
    </w:rPr>
  </w:style>
  <w:style w:type="character" w:customStyle="1" w:styleId="WW8Num4z3">
    <w:name w:val="WW8Num4z3"/>
    <w:rsid w:val="00F261FA"/>
    <w:rPr>
      <w:rFonts w:ascii="Symbol" w:hAnsi="Symbol" w:cs="Symbol"/>
    </w:rPr>
  </w:style>
  <w:style w:type="character" w:customStyle="1" w:styleId="WW8Num5z0">
    <w:name w:val="WW8Num5z0"/>
    <w:rsid w:val="00F261FA"/>
    <w:rPr>
      <w:color w:val="auto"/>
    </w:rPr>
  </w:style>
  <w:style w:type="character" w:customStyle="1" w:styleId="WW8Num6z0">
    <w:name w:val="WW8Num6z0"/>
    <w:rsid w:val="00F261FA"/>
    <w:rPr>
      <w:rFonts w:ascii="Courier New" w:hAnsi="Courier New" w:cs="Times New Roman"/>
    </w:rPr>
  </w:style>
  <w:style w:type="character" w:customStyle="1" w:styleId="WW8Num7z0">
    <w:name w:val="WW8Num7z0"/>
    <w:rsid w:val="00F261FA"/>
    <w:rPr>
      <w:rFonts w:ascii="Symbol" w:hAnsi="Symbol" w:cs="Symbol"/>
    </w:rPr>
  </w:style>
  <w:style w:type="character" w:customStyle="1" w:styleId="WW8Num7z1">
    <w:name w:val="WW8Num7z1"/>
    <w:rsid w:val="00F261FA"/>
    <w:rPr>
      <w:rFonts w:ascii="Courier New" w:hAnsi="Courier New" w:cs="Courier New"/>
    </w:rPr>
  </w:style>
  <w:style w:type="character" w:customStyle="1" w:styleId="WW8Num7z2">
    <w:name w:val="WW8Num7z2"/>
    <w:rsid w:val="00F261FA"/>
    <w:rPr>
      <w:rFonts w:ascii="Wingdings" w:hAnsi="Wingdings" w:cs="Wingdings"/>
    </w:rPr>
  </w:style>
  <w:style w:type="character" w:customStyle="1" w:styleId="WW8Num9z0">
    <w:name w:val="WW8Num9z0"/>
    <w:rsid w:val="00F261FA"/>
    <w:rPr>
      <w:rFonts w:ascii="Courier New" w:hAnsi="Courier New" w:cs="Courier New"/>
    </w:rPr>
  </w:style>
  <w:style w:type="character" w:customStyle="1" w:styleId="WW8Num9z2">
    <w:name w:val="WW8Num9z2"/>
    <w:rsid w:val="00F261FA"/>
    <w:rPr>
      <w:rFonts w:ascii="Wingdings" w:hAnsi="Wingdings" w:cs="Wingdings"/>
    </w:rPr>
  </w:style>
  <w:style w:type="character" w:customStyle="1" w:styleId="WW8Num9z3">
    <w:name w:val="WW8Num9z3"/>
    <w:rsid w:val="00F261FA"/>
    <w:rPr>
      <w:rFonts w:ascii="Symbol" w:hAnsi="Symbol" w:cs="Symbol"/>
    </w:rPr>
  </w:style>
  <w:style w:type="character" w:customStyle="1" w:styleId="WW8Num10z1">
    <w:name w:val="WW8Num10z1"/>
    <w:rsid w:val="00F261FA"/>
    <w:rPr>
      <w:rFonts w:ascii="Symbol" w:hAnsi="Symbol" w:cs="Symbol"/>
    </w:rPr>
  </w:style>
  <w:style w:type="character" w:customStyle="1" w:styleId="WW8Num11z0">
    <w:name w:val="WW8Num11z0"/>
    <w:rsid w:val="00F261FA"/>
    <w:rPr>
      <w:b/>
    </w:rPr>
  </w:style>
  <w:style w:type="character" w:customStyle="1" w:styleId="WW8Num13z0">
    <w:name w:val="WW8Num13z0"/>
    <w:rsid w:val="00F261FA"/>
    <w:rPr>
      <w:color w:val="auto"/>
    </w:rPr>
  </w:style>
  <w:style w:type="character" w:customStyle="1" w:styleId="WW8Num15z0">
    <w:name w:val="WW8Num15z0"/>
    <w:rsid w:val="00F261FA"/>
    <w:rPr>
      <w:rFonts w:ascii="Symbol" w:hAnsi="Symbol" w:cs="Symbol"/>
    </w:rPr>
  </w:style>
  <w:style w:type="character" w:customStyle="1" w:styleId="WW8Num15z1">
    <w:name w:val="WW8Num15z1"/>
    <w:rsid w:val="00F261FA"/>
    <w:rPr>
      <w:rFonts w:ascii="Courier New" w:hAnsi="Courier New" w:cs="Courier New"/>
    </w:rPr>
  </w:style>
  <w:style w:type="character" w:customStyle="1" w:styleId="WW8Num15z2">
    <w:name w:val="WW8Num15z2"/>
    <w:rsid w:val="00F261FA"/>
    <w:rPr>
      <w:rFonts w:ascii="Wingdings" w:hAnsi="Wingdings" w:cs="Wingdings"/>
    </w:rPr>
  </w:style>
  <w:style w:type="character" w:customStyle="1" w:styleId="WW8Num17z0">
    <w:name w:val="WW8Num17z0"/>
    <w:rsid w:val="00F261FA"/>
    <w:rPr>
      <w:rFonts w:ascii="Symbol" w:hAnsi="Symbol" w:cs="Symbol"/>
    </w:rPr>
  </w:style>
  <w:style w:type="character" w:customStyle="1" w:styleId="WW8Num17z1">
    <w:name w:val="WW8Num17z1"/>
    <w:rsid w:val="00F261FA"/>
    <w:rPr>
      <w:rFonts w:ascii="Courier New" w:hAnsi="Courier New" w:cs="Courier New"/>
    </w:rPr>
  </w:style>
  <w:style w:type="character" w:customStyle="1" w:styleId="WW8Num17z2">
    <w:name w:val="WW8Num17z2"/>
    <w:rsid w:val="00F261FA"/>
    <w:rPr>
      <w:rFonts w:ascii="Wingdings" w:hAnsi="Wingdings" w:cs="Wingdings"/>
    </w:rPr>
  </w:style>
  <w:style w:type="character" w:customStyle="1" w:styleId="WW8Num18z0">
    <w:name w:val="WW8Num18z0"/>
    <w:rsid w:val="00F261FA"/>
    <w:rPr>
      <w:rFonts w:ascii="Symbol" w:hAnsi="Symbol" w:cs="Symbol"/>
    </w:rPr>
  </w:style>
  <w:style w:type="character" w:customStyle="1" w:styleId="WW8Num18z2">
    <w:name w:val="WW8Num18z2"/>
    <w:rsid w:val="00F261FA"/>
    <w:rPr>
      <w:rFonts w:ascii="Wingdings" w:hAnsi="Wingdings" w:cs="Wingdings"/>
    </w:rPr>
  </w:style>
  <w:style w:type="character" w:customStyle="1" w:styleId="WW8Num18z4">
    <w:name w:val="WW8Num18z4"/>
    <w:rsid w:val="00F261FA"/>
    <w:rPr>
      <w:rFonts w:ascii="Courier New" w:hAnsi="Courier New" w:cs="Courier New"/>
    </w:rPr>
  </w:style>
  <w:style w:type="character" w:customStyle="1" w:styleId="WW8Num19z0">
    <w:name w:val="WW8Num19z0"/>
    <w:rsid w:val="00F261FA"/>
    <w:rPr>
      <w:b/>
    </w:rPr>
  </w:style>
  <w:style w:type="character" w:customStyle="1" w:styleId="WW8Num20z0">
    <w:name w:val="WW8Num20z0"/>
    <w:rsid w:val="00F261FA"/>
    <w:rPr>
      <w:rFonts w:ascii="Symbol" w:hAnsi="Symbol" w:cs="Symbol"/>
    </w:rPr>
  </w:style>
  <w:style w:type="character" w:customStyle="1" w:styleId="WW8Num20z1">
    <w:name w:val="WW8Num20z1"/>
    <w:rsid w:val="00F261FA"/>
    <w:rPr>
      <w:rFonts w:ascii="Monospac821 BT" w:hAnsi="Monospac821 BT" w:cs="Monospac821 BT"/>
    </w:rPr>
  </w:style>
  <w:style w:type="character" w:customStyle="1" w:styleId="WW8Num20z2">
    <w:name w:val="WW8Num20z2"/>
    <w:rsid w:val="00F261FA"/>
    <w:rPr>
      <w:rFonts w:ascii="Marlett" w:hAnsi="Marlett" w:cs="Marlett"/>
    </w:rPr>
  </w:style>
  <w:style w:type="character" w:customStyle="1" w:styleId="WW8Num21z0">
    <w:name w:val="WW8Num21z0"/>
    <w:rsid w:val="00F261FA"/>
    <w:rPr>
      <w:rFonts w:ascii="Courier New" w:hAnsi="Courier New" w:cs="Courier New"/>
    </w:rPr>
  </w:style>
  <w:style w:type="character" w:customStyle="1" w:styleId="WW8Num21z2">
    <w:name w:val="WW8Num21z2"/>
    <w:rsid w:val="00F261FA"/>
    <w:rPr>
      <w:rFonts w:ascii="Wingdings" w:hAnsi="Wingdings" w:cs="Wingdings"/>
    </w:rPr>
  </w:style>
  <w:style w:type="character" w:customStyle="1" w:styleId="WW8Num21z3">
    <w:name w:val="WW8Num21z3"/>
    <w:rsid w:val="00F261FA"/>
    <w:rPr>
      <w:rFonts w:ascii="Symbol" w:hAnsi="Symbol" w:cs="Symbol"/>
    </w:rPr>
  </w:style>
  <w:style w:type="character" w:customStyle="1" w:styleId="WW8Num22z0">
    <w:name w:val="WW8Num22z0"/>
    <w:rsid w:val="00F261FA"/>
    <w:rPr>
      <w:rFonts w:ascii="Symbol" w:hAnsi="Symbol" w:cs="Symbol"/>
    </w:rPr>
  </w:style>
  <w:style w:type="character" w:customStyle="1" w:styleId="WW8Num22z1">
    <w:name w:val="WW8Num22z1"/>
    <w:rsid w:val="00F261FA"/>
    <w:rPr>
      <w:rFonts w:ascii="Courier New" w:hAnsi="Courier New" w:cs="Courier New"/>
    </w:rPr>
  </w:style>
  <w:style w:type="character" w:customStyle="1" w:styleId="WW8Num22z2">
    <w:name w:val="WW8Num22z2"/>
    <w:rsid w:val="00F261FA"/>
    <w:rPr>
      <w:rFonts w:ascii="Wingdings" w:hAnsi="Wingdings" w:cs="Wingdings"/>
    </w:rPr>
  </w:style>
  <w:style w:type="character" w:customStyle="1" w:styleId="15">
    <w:name w:val="Основной шрифт абзаца1"/>
    <w:rsid w:val="00F261FA"/>
  </w:style>
  <w:style w:type="character" w:customStyle="1" w:styleId="120">
    <w:name w:val="Основной текст с отступом Знак1 Знак2 Знак"/>
    <w:rsid w:val="00F261FA"/>
    <w:rPr>
      <w:sz w:val="24"/>
      <w:szCs w:val="24"/>
      <w:lang w:val="ru-RU" w:eastAsia="ar-SA" w:bidi="ar-SA"/>
    </w:rPr>
  </w:style>
  <w:style w:type="character" w:styleId="afe">
    <w:name w:val="Emphasis"/>
    <w:qFormat/>
    <w:rsid w:val="00F261FA"/>
    <w:rPr>
      <w:i/>
      <w:iCs/>
    </w:rPr>
  </w:style>
  <w:style w:type="character" w:customStyle="1" w:styleId="aff">
    <w:name w:val="Маркеры списка"/>
    <w:rsid w:val="00F261FA"/>
    <w:rPr>
      <w:rFonts w:ascii="OpenSymbol" w:eastAsia="OpenSymbol" w:hAnsi="OpenSymbol" w:cs="OpenSymbol"/>
    </w:rPr>
  </w:style>
  <w:style w:type="paragraph" w:customStyle="1" w:styleId="aff0">
    <w:name w:val="Заголовок"/>
    <w:basedOn w:val="a1"/>
    <w:next w:val="a2"/>
    <w:rsid w:val="00F261FA"/>
    <w:pPr>
      <w:keepNext/>
      <w:suppressAutoHyphens/>
      <w:spacing w:before="240" w:after="120"/>
    </w:pPr>
    <w:rPr>
      <w:rFonts w:eastAsia="Microsoft YaHei" w:cs="Mangal"/>
      <w:sz w:val="28"/>
      <w:szCs w:val="28"/>
      <w:lang w:eastAsia="ar-SA"/>
    </w:rPr>
  </w:style>
  <w:style w:type="character" w:customStyle="1" w:styleId="a6">
    <w:name w:val="Основной текст Знак"/>
    <w:aliases w:val="Абзац Знак"/>
    <w:link w:val="a2"/>
    <w:rsid w:val="00F261FA"/>
    <w:rPr>
      <w:rFonts w:ascii="Arial" w:hAnsi="Arial"/>
    </w:rPr>
  </w:style>
  <w:style w:type="paragraph" w:styleId="aff1">
    <w:name w:val="List"/>
    <w:basedOn w:val="a2"/>
    <w:rsid w:val="00F261FA"/>
    <w:pPr>
      <w:spacing w:before="0"/>
      <w:ind w:firstLine="0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16">
    <w:name w:val="Название1"/>
    <w:basedOn w:val="a1"/>
    <w:rsid w:val="00F261FA"/>
    <w:pPr>
      <w:suppressLineNumbers/>
      <w:suppressAutoHyphens/>
      <w:spacing w:before="120" w:after="120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1"/>
    <w:rsid w:val="00F261FA"/>
    <w:pPr>
      <w:suppressLineNumbers/>
      <w:suppressAutoHyphens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af5">
    <w:name w:val="Основной текст с отступом Знак"/>
    <w:link w:val="af4"/>
    <w:rsid w:val="00F261FA"/>
    <w:rPr>
      <w:rFonts w:ascii="Arial" w:hAnsi="Arial"/>
    </w:rPr>
  </w:style>
  <w:style w:type="paragraph" w:customStyle="1" w:styleId="21">
    <w:name w:val="Основной текст с отступом 21"/>
    <w:basedOn w:val="a1"/>
    <w:rsid w:val="00F261FA"/>
    <w:pPr>
      <w:suppressAutoHyphens/>
      <w:ind w:left="426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8">
    <w:name w:val="Цитата1"/>
    <w:basedOn w:val="a1"/>
    <w:rsid w:val="00F261FA"/>
    <w:pPr>
      <w:suppressAutoHyphens/>
      <w:ind w:left="360" w:right="-185" w:firstLine="360"/>
      <w:jc w:val="both"/>
    </w:pPr>
    <w:rPr>
      <w:rFonts w:ascii="Times New Roman" w:hAnsi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F261FA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19">
    <w:name w:val="Схема документа1"/>
    <w:basedOn w:val="a1"/>
    <w:rsid w:val="00F261FA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nienie">
    <w:name w:val="nienie"/>
    <w:basedOn w:val="a1"/>
    <w:rsid w:val="00F261FA"/>
    <w:pPr>
      <w:keepLines/>
      <w:widowControl w:val="0"/>
      <w:numPr>
        <w:numId w:val="3"/>
      </w:numPr>
      <w:suppressAutoHyphens/>
      <w:ind w:left="709" w:hanging="284"/>
      <w:jc w:val="both"/>
    </w:pPr>
    <w:rPr>
      <w:rFonts w:ascii="Peterburg" w:hAnsi="Peterburg" w:cs="Peterburg"/>
      <w:sz w:val="24"/>
      <w:lang w:eastAsia="ar-SA"/>
    </w:rPr>
  </w:style>
  <w:style w:type="paragraph" w:customStyle="1" w:styleId="aff2">
    <w:name w:val="Содержимое врезки"/>
    <w:basedOn w:val="a2"/>
    <w:rsid w:val="00F261FA"/>
    <w:pPr>
      <w:spacing w:before="0"/>
      <w:ind w:firstLine="0"/>
    </w:pPr>
    <w:rPr>
      <w:rFonts w:ascii="Times New Roman" w:hAnsi="Times New Roman"/>
      <w:sz w:val="24"/>
      <w:szCs w:val="24"/>
      <w:lang w:eastAsia="ar-SA"/>
    </w:rPr>
  </w:style>
  <w:style w:type="paragraph" w:customStyle="1" w:styleId="aff3">
    <w:name w:val="Содержимое таблицы"/>
    <w:basedOn w:val="a1"/>
    <w:rsid w:val="00F261FA"/>
    <w:pPr>
      <w:suppressLineNumbers/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aff4">
    <w:name w:val="Заголовок таблицы"/>
    <w:basedOn w:val="aff3"/>
    <w:rsid w:val="00F261FA"/>
    <w:pPr>
      <w:jc w:val="center"/>
    </w:pPr>
    <w:rPr>
      <w:b/>
      <w:bCs/>
    </w:rPr>
  </w:style>
  <w:style w:type="character" w:customStyle="1" w:styleId="14">
    <w:name w:val="Маркированный список СамНИПИ Знак1"/>
    <w:link w:val="a"/>
    <w:rsid w:val="00F261FA"/>
    <w:rPr>
      <w:rFonts w:ascii="Arial" w:hAnsi="Aria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very\&#1060;&#1086;&#1088;&#1084;&#1072;&#1090;&#1082;&#1080;\&#1060;&#1086;&#1088;&#1084;&#1072;&#1090;%20&#1040;4_&#1082;&#1085;&#1080;&#1078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2F80A-2E03-461A-8ECE-EFC2D513A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Формат А4_книжн.dot</Template>
  <TotalTime>1</TotalTime>
  <Pages>37</Pages>
  <Words>11774</Words>
  <Characters>67116</Characters>
  <Application>Microsoft Office Word</Application>
  <DocSecurity>4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рабочих чертежей основного комплекта</vt:lpstr>
    </vt:vector>
  </TitlesOfParts>
  <Company>ООО "СамараНИПИнефть"</Company>
  <LinksUpToDate>false</LinksUpToDate>
  <CharactersWithSpaces>78733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рабочих чертежей основного комплекта</dc:title>
  <dc:creator>User</dc:creator>
  <cp:lastModifiedBy>Кузьменко Екатерина Владимировна</cp:lastModifiedBy>
  <cp:revision>2</cp:revision>
  <cp:lastPrinted>2015-12-04T11:06:00Z</cp:lastPrinted>
  <dcterms:created xsi:type="dcterms:W3CDTF">2016-04-25T06:09:00Z</dcterms:created>
  <dcterms:modified xsi:type="dcterms:W3CDTF">2016-04-25T06:09:00Z</dcterms:modified>
</cp:coreProperties>
</file>